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00AA" w:rsidRPr="00E95FE4" w:rsidRDefault="00AE77ED" w:rsidP="009800AA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8F786F">
        <w:rPr>
          <w:b/>
          <w:bCs/>
          <w:sz w:val="18"/>
          <w:szCs w:val="18"/>
        </w:rPr>
        <w:t xml:space="preserve"> </w:t>
      </w:r>
      <w:r w:rsidR="009800AA" w:rsidRPr="00E95FE4">
        <w:rPr>
          <w:b/>
          <w:bCs/>
          <w:sz w:val="18"/>
          <w:szCs w:val="18"/>
        </w:rPr>
        <w:t>Договор №_______</w:t>
      </w:r>
    </w:p>
    <w:p w:rsidR="009800AA" w:rsidRPr="00E95FE4" w:rsidRDefault="009800AA" w:rsidP="009800AA">
      <w:pPr>
        <w:tabs>
          <w:tab w:val="left" w:pos="420"/>
          <w:tab w:val="left" w:pos="9280"/>
          <w:tab w:val="left" w:pos="9520"/>
        </w:tabs>
        <w:ind w:firstLine="360"/>
        <w:jc w:val="center"/>
        <w:rPr>
          <w:sz w:val="18"/>
          <w:szCs w:val="18"/>
        </w:rPr>
      </w:pPr>
      <w:r w:rsidRPr="00E95FE4">
        <w:rPr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E95FE4">
        <w:rPr>
          <w:b/>
          <w:bCs/>
          <w:color w:val="000000"/>
          <w:sz w:val="18"/>
          <w:szCs w:val="18"/>
          <w:lang w:eastAsia="ru-RU"/>
        </w:rPr>
        <w:br/>
      </w:r>
      <w:r w:rsidRPr="00E95FE4">
        <w:rPr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дошкольного образования</w:t>
      </w:r>
      <w:r w:rsidRPr="00E95FE4">
        <w:rPr>
          <w:sz w:val="18"/>
          <w:szCs w:val="18"/>
        </w:rPr>
        <w:t xml:space="preserve"> </w:t>
      </w:r>
    </w:p>
    <w:p w:rsidR="009800AA" w:rsidRPr="00E95FE4" w:rsidRDefault="009800AA" w:rsidP="009800AA">
      <w:pPr>
        <w:tabs>
          <w:tab w:val="left" w:pos="420"/>
          <w:tab w:val="left" w:pos="9280"/>
          <w:tab w:val="left" w:pos="9520"/>
        </w:tabs>
        <w:rPr>
          <w:sz w:val="18"/>
          <w:szCs w:val="18"/>
        </w:rPr>
      </w:pPr>
      <w:r w:rsidRPr="00E95FE4">
        <w:rPr>
          <w:bCs/>
          <w:sz w:val="18"/>
          <w:szCs w:val="18"/>
        </w:rPr>
        <w:t>г</w:t>
      </w:r>
      <w:proofErr w:type="gramStart"/>
      <w:r w:rsidRPr="00E95FE4">
        <w:rPr>
          <w:bCs/>
          <w:sz w:val="18"/>
          <w:szCs w:val="18"/>
        </w:rPr>
        <w:t>.Б</w:t>
      </w:r>
      <w:proofErr w:type="gramEnd"/>
      <w:r w:rsidRPr="00E95FE4">
        <w:rPr>
          <w:bCs/>
          <w:sz w:val="18"/>
          <w:szCs w:val="18"/>
        </w:rPr>
        <w:t xml:space="preserve">арнаул                           </w:t>
      </w:r>
      <w:r>
        <w:rPr>
          <w:bCs/>
          <w:sz w:val="18"/>
          <w:szCs w:val="18"/>
        </w:rPr>
        <w:t xml:space="preserve">                                        </w:t>
      </w:r>
      <w:r w:rsidRPr="00E95FE4">
        <w:rPr>
          <w:bCs/>
          <w:sz w:val="18"/>
          <w:szCs w:val="18"/>
        </w:rPr>
        <w:t xml:space="preserve">                                                               </w:t>
      </w:r>
      <w:r w:rsidR="001777BB">
        <w:rPr>
          <w:bCs/>
          <w:sz w:val="18"/>
          <w:szCs w:val="18"/>
        </w:rPr>
        <w:t xml:space="preserve">                        </w:t>
      </w:r>
      <w:r w:rsidRPr="00E95FE4">
        <w:rPr>
          <w:sz w:val="18"/>
          <w:szCs w:val="18"/>
        </w:rPr>
        <w:t>«_____»________________20___г.</w:t>
      </w:r>
    </w:p>
    <w:p w:rsidR="009800AA" w:rsidRPr="00E95FE4" w:rsidRDefault="009800AA" w:rsidP="009800AA">
      <w:pPr>
        <w:tabs>
          <w:tab w:val="left" w:pos="420"/>
          <w:tab w:val="left" w:pos="9280"/>
          <w:tab w:val="left" w:pos="9520"/>
        </w:tabs>
        <w:ind w:firstLine="20"/>
        <w:jc w:val="center"/>
        <w:rPr>
          <w:sz w:val="18"/>
          <w:szCs w:val="18"/>
        </w:rPr>
      </w:pPr>
    </w:p>
    <w:p w:rsidR="00645A15" w:rsidRDefault="009800AA" w:rsidP="009E65B1">
      <w:pPr>
        <w:ind w:firstLine="357"/>
        <w:jc w:val="both"/>
        <w:rPr>
          <w:sz w:val="18"/>
          <w:szCs w:val="18"/>
        </w:rPr>
      </w:pPr>
      <w:r w:rsidRPr="00E95FE4">
        <w:rPr>
          <w:sz w:val="18"/>
          <w:szCs w:val="18"/>
        </w:rPr>
        <w:t>Муниципальное бюджетное дошкольное образовательное учреждение «Детский сад №</w:t>
      </w:r>
      <w:r w:rsidR="00D9660D">
        <w:rPr>
          <w:sz w:val="18"/>
          <w:szCs w:val="18"/>
        </w:rPr>
        <w:t xml:space="preserve"> 234» комбинированного вида, </w:t>
      </w:r>
      <w:r w:rsidRPr="00E95FE4">
        <w:rPr>
          <w:sz w:val="18"/>
          <w:szCs w:val="18"/>
        </w:rPr>
        <w:t>осущест</w:t>
      </w:r>
      <w:r w:rsidRPr="00E95FE4">
        <w:rPr>
          <w:sz w:val="18"/>
          <w:szCs w:val="18"/>
        </w:rPr>
        <w:t>в</w:t>
      </w:r>
      <w:r w:rsidRPr="00E95FE4">
        <w:rPr>
          <w:sz w:val="18"/>
          <w:szCs w:val="18"/>
        </w:rPr>
        <w:t>ляющее образовательную деятельность по образовательным программам дошкольного образования на основании лицензии от 20.07.2011 г.  Серии</w:t>
      </w:r>
      <w:proofErr w:type="gramStart"/>
      <w:r w:rsidRPr="00E95FE4">
        <w:rPr>
          <w:sz w:val="18"/>
          <w:szCs w:val="18"/>
        </w:rPr>
        <w:t xml:space="preserve"> А</w:t>
      </w:r>
      <w:proofErr w:type="gramEnd"/>
      <w:r w:rsidRPr="00E95FE4">
        <w:rPr>
          <w:sz w:val="18"/>
          <w:szCs w:val="18"/>
        </w:rPr>
        <w:t xml:space="preserve"> № 0000621 , регистрационный №588, выданной  Управлением Алтайского края по образованию и делам мол</w:t>
      </w:r>
      <w:r w:rsidRPr="00E95FE4">
        <w:rPr>
          <w:sz w:val="18"/>
          <w:szCs w:val="18"/>
        </w:rPr>
        <w:t>о</w:t>
      </w:r>
      <w:r w:rsidRPr="00E95FE4">
        <w:rPr>
          <w:sz w:val="18"/>
          <w:szCs w:val="18"/>
        </w:rPr>
        <w:t xml:space="preserve">дежи, </w:t>
      </w:r>
      <w:r w:rsidR="00645A15">
        <w:rPr>
          <w:sz w:val="18"/>
          <w:szCs w:val="18"/>
        </w:rPr>
        <w:t xml:space="preserve">      </w:t>
      </w:r>
      <w:r w:rsidRPr="00E95FE4">
        <w:rPr>
          <w:sz w:val="18"/>
          <w:szCs w:val="18"/>
        </w:rPr>
        <w:t xml:space="preserve"> именуемое</w:t>
      </w:r>
      <w:r w:rsidR="00645A15">
        <w:rPr>
          <w:sz w:val="18"/>
          <w:szCs w:val="18"/>
        </w:rPr>
        <w:t xml:space="preserve">       </w:t>
      </w:r>
      <w:r w:rsidRPr="00E95FE4">
        <w:rPr>
          <w:sz w:val="18"/>
          <w:szCs w:val="18"/>
        </w:rPr>
        <w:t xml:space="preserve"> в</w:t>
      </w:r>
      <w:r w:rsidR="00645A15">
        <w:rPr>
          <w:sz w:val="18"/>
          <w:szCs w:val="18"/>
        </w:rPr>
        <w:t xml:space="preserve">       </w:t>
      </w:r>
      <w:r w:rsidRPr="00E95FE4">
        <w:rPr>
          <w:sz w:val="18"/>
          <w:szCs w:val="18"/>
        </w:rPr>
        <w:t xml:space="preserve"> дальнейшем </w:t>
      </w:r>
      <w:r w:rsidR="00645A15">
        <w:rPr>
          <w:sz w:val="18"/>
          <w:szCs w:val="18"/>
        </w:rPr>
        <w:t xml:space="preserve">      </w:t>
      </w:r>
      <w:r w:rsidRPr="00E95FE4">
        <w:rPr>
          <w:sz w:val="18"/>
          <w:szCs w:val="18"/>
        </w:rPr>
        <w:t>«Исполнитель»,</w:t>
      </w:r>
      <w:r w:rsidR="00645A15">
        <w:rPr>
          <w:sz w:val="18"/>
          <w:szCs w:val="18"/>
        </w:rPr>
        <w:t xml:space="preserve">     </w:t>
      </w:r>
      <w:r w:rsidRPr="00E95FE4">
        <w:rPr>
          <w:sz w:val="18"/>
          <w:szCs w:val="18"/>
        </w:rPr>
        <w:t xml:space="preserve"> в</w:t>
      </w:r>
      <w:r w:rsidR="00645A15">
        <w:rPr>
          <w:sz w:val="18"/>
          <w:szCs w:val="18"/>
        </w:rPr>
        <w:t xml:space="preserve">    </w:t>
      </w:r>
      <w:r w:rsidRPr="00E95FE4">
        <w:rPr>
          <w:sz w:val="18"/>
          <w:szCs w:val="18"/>
        </w:rPr>
        <w:t xml:space="preserve"> лице</w:t>
      </w:r>
      <w:r w:rsidR="009E65B1">
        <w:rPr>
          <w:sz w:val="18"/>
          <w:szCs w:val="18"/>
        </w:rPr>
        <w:t xml:space="preserve"> </w:t>
      </w:r>
      <w:r w:rsidR="00645A15">
        <w:rPr>
          <w:sz w:val="18"/>
          <w:szCs w:val="18"/>
        </w:rPr>
        <w:t xml:space="preserve">      </w:t>
      </w:r>
      <w:r w:rsidR="009E65B1">
        <w:rPr>
          <w:sz w:val="18"/>
          <w:szCs w:val="18"/>
        </w:rPr>
        <w:t xml:space="preserve"> </w:t>
      </w:r>
      <w:r w:rsidR="00645A15">
        <w:rPr>
          <w:sz w:val="18"/>
          <w:szCs w:val="18"/>
        </w:rPr>
        <w:t>заведующего        Мефтохутдиновой          Ольги</w:t>
      </w:r>
    </w:p>
    <w:p w:rsidR="009800AA" w:rsidRPr="00E95FE4" w:rsidRDefault="00645A15" w:rsidP="00645A1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Валерьевны </w:t>
      </w:r>
      <w:r w:rsidR="009E65B1">
        <w:rPr>
          <w:sz w:val="18"/>
          <w:szCs w:val="18"/>
        </w:rPr>
        <w:t>действующего на основании</w:t>
      </w:r>
      <w:proofErr w:type="gramStart"/>
      <w:r w:rsidR="009E65B1">
        <w:rPr>
          <w:sz w:val="18"/>
          <w:szCs w:val="18"/>
        </w:rPr>
        <w:t>.</w:t>
      </w:r>
      <w:r w:rsidR="009800AA" w:rsidRPr="00E95FE4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>Устава</w:t>
      </w:r>
      <w:r w:rsidR="009800AA" w:rsidRPr="00E95FE4">
        <w:rPr>
          <w:sz w:val="18"/>
          <w:szCs w:val="18"/>
        </w:rPr>
        <w:t xml:space="preserve"> с одной стороны, и___________________________________________________</w:t>
      </w:r>
      <w:r w:rsidR="00C5034A">
        <w:rPr>
          <w:sz w:val="18"/>
          <w:szCs w:val="18"/>
        </w:rPr>
        <w:t>______________________________</w:t>
      </w:r>
      <w:r w:rsidR="00E639A0">
        <w:rPr>
          <w:sz w:val="18"/>
          <w:szCs w:val="18"/>
        </w:rPr>
        <w:t>__</w:t>
      </w:r>
      <w:r w:rsidR="009E65B1">
        <w:rPr>
          <w:sz w:val="18"/>
          <w:szCs w:val="18"/>
        </w:rPr>
        <w:t>__________________________</w:t>
      </w:r>
      <w:r w:rsidR="00E639A0">
        <w:rPr>
          <w:sz w:val="18"/>
          <w:szCs w:val="18"/>
        </w:rPr>
        <w:t>___</w:t>
      </w:r>
      <w:r w:rsidR="009800AA" w:rsidRPr="00E95FE4">
        <w:rPr>
          <w:sz w:val="18"/>
          <w:szCs w:val="18"/>
        </w:rPr>
        <w:t>_,</w:t>
      </w:r>
    </w:p>
    <w:p w:rsidR="009800AA" w:rsidRPr="00E95FE4" w:rsidRDefault="009800AA" w:rsidP="009800AA">
      <w:pPr>
        <w:jc w:val="both"/>
        <w:rPr>
          <w:sz w:val="18"/>
          <w:szCs w:val="18"/>
        </w:rPr>
      </w:pPr>
      <w:r w:rsidRPr="00E95FE4">
        <w:rPr>
          <w:sz w:val="18"/>
          <w:szCs w:val="18"/>
        </w:rPr>
        <w:t xml:space="preserve">                                                           </w:t>
      </w:r>
      <w:proofErr w:type="gramStart"/>
      <w:r w:rsidRPr="00E95FE4">
        <w:rPr>
          <w:sz w:val="18"/>
          <w:szCs w:val="18"/>
        </w:rPr>
        <w:t>(Ф.И.О. матери, отца, (лица, их заменяющего)</w:t>
      </w:r>
      <w:proofErr w:type="gramEnd"/>
    </w:p>
    <w:p w:rsidR="009800AA" w:rsidRPr="00E95FE4" w:rsidRDefault="009800AA" w:rsidP="009800AA">
      <w:pPr>
        <w:jc w:val="both"/>
        <w:rPr>
          <w:sz w:val="18"/>
          <w:szCs w:val="18"/>
        </w:rPr>
      </w:pPr>
      <w:r w:rsidRPr="00E95FE4">
        <w:rPr>
          <w:sz w:val="18"/>
          <w:szCs w:val="18"/>
        </w:rPr>
        <w:t>именуемый в дальнейшем «Заказчик», действующий в интересах несовершеннолетнего _________________________________________________________________________________</w:t>
      </w:r>
      <w:r>
        <w:rPr>
          <w:sz w:val="18"/>
          <w:szCs w:val="18"/>
        </w:rPr>
        <w:t>___________________</w:t>
      </w:r>
      <w:r w:rsidR="00E639A0">
        <w:rPr>
          <w:sz w:val="18"/>
          <w:szCs w:val="18"/>
        </w:rPr>
        <w:t>___________</w:t>
      </w:r>
      <w:r>
        <w:rPr>
          <w:sz w:val="18"/>
          <w:szCs w:val="18"/>
        </w:rPr>
        <w:t>___</w:t>
      </w:r>
      <w:r w:rsidRPr="00E95FE4">
        <w:rPr>
          <w:sz w:val="18"/>
          <w:szCs w:val="18"/>
        </w:rPr>
        <w:t>,</w:t>
      </w:r>
    </w:p>
    <w:p w:rsidR="009800AA" w:rsidRPr="00E95FE4" w:rsidRDefault="009800AA" w:rsidP="009800AA">
      <w:pPr>
        <w:jc w:val="both"/>
        <w:rPr>
          <w:sz w:val="18"/>
          <w:szCs w:val="18"/>
        </w:rPr>
      </w:pP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</w:r>
      <w:r w:rsidRPr="00E95FE4">
        <w:rPr>
          <w:sz w:val="18"/>
          <w:szCs w:val="18"/>
        </w:rPr>
        <w:tab/>
        <w:t>(</w:t>
      </w:r>
      <w:r>
        <w:rPr>
          <w:sz w:val="18"/>
          <w:szCs w:val="18"/>
        </w:rPr>
        <w:t>Ф.И.</w:t>
      </w:r>
      <w:r w:rsidRPr="00E95FE4">
        <w:rPr>
          <w:sz w:val="18"/>
          <w:szCs w:val="18"/>
        </w:rPr>
        <w:t>О</w:t>
      </w:r>
      <w:r>
        <w:rPr>
          <w:sz w:val="18"/>
          <w:szCs w:val="18"/>
        </w:rPr>
        <w:t>.</w:t>
      </w:r>
      <w:r w:rsidRPr="00E95FE4">
        <w:rPr>
          <w:sz w:val="18"/>
          <w:szCs w:val="18"/>
        </w:rPr>
        <w:t>, дата рождения)</w:t>
      </w:r>
    </w:p>
    <w:p w:rsidR="009800AA" w:rsidRPr="00E95FE4" w:rsidRDefault="009800AA" w:rsidP="009800AA">
      <w:pPr>
        <w:jc w:val="both"/>
        <w:rPr>
          <w:sz w:val="18"/>
          <w:szCs w:val="18"/>
        </w:rPr>
      </w:pPr>
      <w:proofErr w:type="gramStart"/>
      <w:r w:rsidRPr="00E95FE4">
        <w:rPr>
          <w:sz w:val="18"/>
          <w:szCs w:val="18"/>
        </w:rPr>
        <w:t>проживающего</w:t>
      </w:r>
      <w:proofErr w:type="gramEnd"/>
      <w:r w:rsidRPr="00E95FE4">
        <w:rPr>
          <w:sz w:val="18"/>
          <w:szCs w:val="18"/>
        </w:rPr>
        <w:t xml:space="preserve"> по адресу:__________________________________________________________</w:t>
      </w:r>
      <w:r>
        <w:rPr>
          <w:sz w:val="18"/>
          <w:szCs w:val="18"/>
        </w:rPr>
        <w:t>_____________________</w:t>
      </w:r>
      <w:r w:rsidR="00E639A0">
        <w:rPr>
          <w:sz w:val="18"/>
          <w:szCs w:val="18"/>
        </w:rPr>
        <w:t>__________</w:t>
      </w:r>
      <w:r w:rsidRPr="00E95FE4">
        <w:rPr>
          <w:sz w:val="18"/>
          <w:szCs w:val="18"/>
        </w:rPr>
        <w:t>__,</w:t>
      </w:r>
    </w:p>
    <w:p w:rsidR="009800AA" w:rsidRPr="00E95FE4" w:rsidRDefault="009800AA" w:rsidP="009800AA">
      <w:pPr>
        <w:jc w:val="center"/>
        <w:rPr>
          <w:sz w:val="18"/>
          <w:szCs w:val="18"/>
        </w:rPr>
      </w:pPr>
      <w:r w:rsidRPr="00E95FE4">
        <w:rPr>
          <w:sz w:val="18"/>
          <w:szCs w:val="18"/>
        </w:rPr>
        <w:t>(адрес места жительства ребенка с указанием индекса)</w:t>
      </w:r>
    </w:p>
    <w:p w:rsidR="009800AA" w:rsidRPr="00E95FE4" w:rsidRDefault="009800AA" w:rsidP="009800AA">
      <w:pPr>
        <w:shd w:val="clear" w:color="auto" w:fill="FFFFFF"/>
        <w:textAlignment w:val="baseline"/>
        <w:outlineLvl w:val="3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95FE4">
        <w:rPr>
          <w:sz w:val="18"/>
          <w:szCs w:val="18"/>
        </w:rPr>
        <w:t>именуемый в дальнейшем  «Воспитанник», совместно именуемые Стороны, заключили настоящий Договор о ниже</w:t>
      </w:r>
      <w:r w:rsidR="00D9660D">
        <w:rPr>
          <w:sz w:val="18"/>
          <w:szCs w:val="18"/>
        </w:rPr>
        <w:t>следующем:</w:t>
      </w:r>
    </w:p>
    <w:p w:rsidR="005E5499" w:rsidRDefault="005E5499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9800AA" w:rsidRDefault="009800AA" w:rsidP="005E5499">
      <w:pPr>
        <w:numPr>
          <w:ilvl w:val="0"/>
          <w:numId w:val="9"/>
        </w:num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Предмет договора</w:t>
      </w:r>
    </w:p>
    <w:p w:rsidR="005E5499" w:rsidRPr="00F16E2A" w:rsidRDefault="005E5499" w:rsidP="005E5499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9800AA" w:rsidRPr="00F16E2A" w:rsidRDefault="00D9660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1.1. Предметом договора являе</w:t>
      </w:r>
      <w:r w:rsidR="009800AA" w:rsidRPr="00F16E2A">
        <w:rPr>
          <w:rFonts w:eastAsia="Calibri"/>
          <w:sz w:val="18"/>
          <w:szCs w:val="18"/>
          <w:lang w:eastAsia="en-US"/>
        </w:rPr>
        <w:t>тся оказание образовательной организацией Воспитаннику образовательных услуг в рамках реал</w:t>
      </w:r>
      <w:r w:rsidR="009800AA" w:rsidRPr="00F16E2A">
        <w:rPr>
          <w:rFonts w:eastAsia="Calibri"/>
          <w:sz w:val="18"/>
          <w:szCs w:val="18"/>
          <w:lang w:eastAsia="en-US"/>
        </w:rPr>
        <w:t>и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зации </w:t>
      </w:r>
      <w:r w:rsidR="008F7FE3">
        <w:rPr>
          <w:rFonts w:eastAsia="Calibri"/>
          <w:sz w:val="18"/>
          <w:szCs w:val="18"/>
          <w:lang w:eastAsia="en-US"/>
        </w:rPr>
        <w:t xml:space="preserve">адаптированной </w:t>
      </w:r>
      <w:r w:rsidR="00D93E86">
        <w:rPr>
          <w:rFonts w:eastAsia="Calibri"/>
          <w:sz w:val="18"/>
          <w:szCs w:val="18"/>
          <w:lang w:eastAsia="en-US"/>
        </w:rPr>
        <w:t xml:space="preserve"> образовательной программы</w:t>
      </w:r>
      <w:r w:rsidR="00D93E86" w:rsidRPr="00F16E2A">
        <w:rPr>
          <w:rFonts w:eastAsia="Calibri"/>
          <w:sz w:val="18"/>
          <w:szCs w:val="18"/>
          <w:lang w:eastAsia="en-US"/>
        </w:rPr>
        <w:t xml:space="preserve"> дошкольного образования</w:t>
      </w:r>
      <w:r w:rsidR="00D93E86">
        <w:rPr>
          <w:rFonts w:eastAsia="Calibri"/>
          <w:sz w:val="18"/>
          <w:szCs w:val="18"/>
          <w:lang w:eastAsia="en-US"/>
        </w:rPr>
        <w:t xml:space="preserve"> для детей с </w:t>
      </w:r>
      <w:r w:rsidR="00673BC4">
        <w:rPr>
          <w:rFonts w:eastAsia="Calibri"/>
          <w:sz w:val="18"/>
          <w:szCs w:val="18"/>
          <w:lang w:eastAsia="en-US"/>
        </w:rPr>
        <w:t>задержкой психического развития</w:t>
      </w:r>
      <w:r w:rsidR="00D93E86" w:rsidRPr="00F16E2A">
        <w:rPr>
          <w:rFonts w:eastAsia="Calibri"/>
          <w:sz w:val="18"/>
          <w:szCs w:val="18"/>
          <w:lang w:eastAsia="en-US"/>
        </w:rPr>
        <w:t xml:space="preserve"> </w:t>
      </w:r>
      <w:r w:rsidR="009800AA" w:rsidRPr="00F16E2A">
        <w:rPr>
          <w:rFonts w:eastAsia="Calibri"/>
          <w:sz w:val="18"/>
          <w:szCs w:val="18"/>
          <w:lang w:eastAsia="en-US"/>
        </w:rPr>
        <w:t>(далее - образовательная программа) в соответствии с федеральным государственным образовательным стандартом дошкольного образов</w:t>
      </w:r>
      <w:r w:rsidR="009800AA" w:rsidRPr="00F16E2A">
        <w:rPr>
          <w:rFonts w:eastAsia="Calibri"/>
          <w:sz w:val="18"/>
          <w:szCs w:val="18"/>
          <w:lang w:eastAsia="en-US"/>
        </w:rPr>
        <w:t>а</w:t>
      </w:r>
      <w:r w:rsidR="009800AA" w:rsidRPr="00F16E2A">
        <w:rPr>
          <w:rFonts w:eastAsia="Calibri"/>
          <w:sz w:val="18"/>
          <w:szCs w:val="18"/>
          <w:lang w:eastAsia="en-US"/>
        </w:rPr>
        <w:t>ния (далее - ФГОС дошкольн</w:t>
      </w:r>
      <w:r w:rsidR="009800AA" w:rsidRPr="00F16E2A">
        <w:rPr>
          <w:rFonts w:eastAsia="Calibri"/>
          <w:sz w:val="18"/>
          <w:szCs w:val="18"/>
          <w:lang w:eastAsia="en-US"/>
        </w:rPr>
        <w:t>о</w:t>
      </w:r>
      <w:r w:rsidR="009800AA" w:rsidRPr="00F16E2A">
        <w:rPr>
          <w:rFonts w:eastAsia="Calibri"/>
          <w:sz w:val="18"/>
          <w:szCs w:val="18"/>
          <w:lang w:eastAsia="en-US"/>
        </w:rPr>
        <w:t>го образ</w:t>
      </w:r>
      <w:r w:rsidR="00992ABB">
        <w:rPr>
          <w:rFonts w:eastAsia="Calibri"/>
          <w:sz w:val="18"/>
          <w:szCs w:val="18"/>
          <w:lang w:eastAsia="en-US"/>
        </w:rPr>
        <w:t xml:space="preserve">ования), </w:t>
      </w:r>
      <w:r w:rsidR="009800AA" w:rsidRPr="00F16E2A">
        <w:rPr>
          <w:rFonts w:eastAsia="Calibri"/>
          <w:sz w:val="18"/>
          <w:szCs w:val="18"/>
          <w:lang w:eastAsia="en-US"/>
        </w:rPr>
        <w:t>присмотр и уход за Воспитанни</w:t>
      </w:r>
      <w:r w:rsidR="00A27C7D">
        <w:rPr>
          <w:rFonts w:eastAsia="Calibri"/>
          <w:sz w:val="18"/>
          <w:szCs w:val="18"/>
          <w:lang w:eastAsia="en-US"/>
        </w:rPr>
        <w:t>ком</w:t>
      </w:r>
      <w:r w:rsidR="009800AA" w:rsidRPr="00F16E2A">
        <w:rPr>
          <w:rFonts w:eastAsia="Calibri"/>
          <w:sz w:val="18"/>
          <w:szCs w:val="18"/>
          <w:lang w:eastAsia="en-US"/>
        </w:rPr>
        <w:t>.</w:t>
      </w:r>
    </w:p>
    <w:p w:rsidR="007D2A08" w:rsidRDefault="009800AA" w:rsidP="007D2A08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 xml:space="preserve">1.2. Форма обучения </w:t>
      </w:r>
      <w:r>
        <w:rPr>
          <w:sz w:val="18"/>
          <w:szCs w:val="18"/>
        </w:rPr>
        <w:t>очная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673BC4" w:rsidRDefault="00673BC4" w:rsidP="00673BC4">
      <w:pPr>
        <w:shd w:val="clear" w:color="auto" w:fill="FFFFFF"/>
        <w:spacing w:before="75" w:after="75"/>
        <w:ind w:firstLine="301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>1.3. Наименование образовательной программы</w:t>
      </w:r>
      <w:r>
        <w:rPr>
          <w:rFonts w:eastAsia="Calibri"/>
          <w:sz w:val="18"/>
          <w:szCs w:val="18"/>
          <w:lang w:eastAsia="en-US"/>
        </w:rPr>
        <w:t xml:space="preserve"> </w:t>
      </w:r>
      <w:r>
        <w:rPr>
          <w:sz w:val="18"/>
          <w:szCs w:val="18"/>
        </w:rPr>
        <w:t xml:space="preserve">- </w:t>
      </w:r>
      <w:r>
        <w:rPr>
          <w:rFonts w:eastAsia="Calibri"/>
          <w:sz w:val="18"/>
          <w:szCs w:val="18"/>
          <w:lang w:eastAsia="en-US"/>
        </w:rPr>
        <w:t>Адаптированная  образовательная программа</w:t>
      </w:r>
      <w:r w:rsidRPr="00F16E2A">
        <w:rPr>
          <w:rFonts w:eastAsia="Calibri"/>
          <w:sz w:val="18"/>
          <w:szCs w:val="18"/>
          <w:lang w:eastAsia="en-US"/>
        </w:rPr>
        <w:t xml:space="preserve"> дошкольного образования</w:t>
      </w:r>
      <w:r>
        <w:rPr>
          <w:rFonts w:eastAsia="Calibri"/>
          <w:sz w:val="18"/>
          <w:szCs w:val="18"/>
          <w:lang w:eastAsia="en-US"/>
        </w:rPr>
        <w:t xml:space="preserve"> для д</w:t>
      </w:r>
      <w:r>
        <w:rPr>
          <w:rFonts w:eastAsia="Calibri"/>
          <w:sz w:val="18"/>
          <w:szCs w:val="18"/>
          <w:lang w:eastAsia="en-US"/>
        </w:rPr>
        <w:t>е</w:t>
      </w:r>
      <w:r>
        <w:rPr>
          <w:rFonts w:eastAsia="Calibri"/>
          <w:sz w:val="18"/>
          <w:szCs w:val="18"/>
          <w:lang w:eastAsia="en-US"/>
        </w:rPr>
        <w:t>тей с задержкой психического развития</w:t>
      </w:r>
      <w:r>
        <w:rPr>
          <w:sz w:val="18"/>
          <w:szCs w:val="18"/>
        </w:rPr>
        <w:t xml:space="preserve"> МБДОУ «Детский сад №234».</w:t>
      </w:r>
    </w:p>
    <w:p w:rsidR="00CF3B52" w:rsidRDefault="009800AA" w:rsidP="00CF3B52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 xml:space="preserve">1.4. Срок освоения образовательной программы </w:t>
      </w:r>
      <w:r w:rsidR="002E41B2">
        <w:rPr>
          <w:rFonts w:eastAsia="Calibri"/>
          <w:sz w:val="18"/>
          <w:szCs w:val="18"/>
          <w:lang w:eastAsia="en-US"/>
        </w:rPr>
        <w:t xml:space="preserve">(продолжительность обучения) </w:t>
      </w:r>
      <w:r w:rsidR="006A1F89">
        <w:rPr>
          <w:rFonts w:eastAsia="Calibri"/>
          <w:sz w:val="18"/>
          <w:szCs w:val="18"/>
          <w:lang w:eastAsia="en-US"/>
        </w:rPr>
        <w:t>- _________________</w:t>
      </w:r>
      <w:r w:rsidR="00AB3D39">
        <w:rPr>
          <w:rFonts w:eastAsia="Calibri"/>
          <w:sz w:val="18"/>
          <w:szCs w:val="18"/>
          <w:lang w:eastAsia="en-US"/>
        </w:rPr>
        <w:t>____</w:t>
      </w:r>
      <w:r w:rsidR="006A1F89">
        <w:rPr>
          <w:rFonts w:eastAsia="Calibri"/>
          <w:sz w:val="18"/>
          <w:szCs w:val="18"/>
          <w:lang w:eastAsia="en-US"/>
        </w:rPr>
        <w:t xml:space="preserve"> </w:t>
      </w:r>
      <w:r w:rsidR="0047536E">
        <w:rPr>
          <w:rFonts w:eastAsia="Calibri"/>
          <w:sz w:val="18"/>
          <w:szCs w:val="18"/>
          <w:lang w:eastAsia="en-US"/>
        </w:rPr>
        <w:t xml:space="preserve">учебных </w:t>
      </w:r>
      <w:r w:rsidR="006A1F89">
        <w:rPr>
          <w:rFonts w:eastAsia="Calibri"/>
          <w:sz w:val="18"/>
          <w:szCs w:val="18"/>
          <w:lang w:eastAsia="en-US"/>
        </w:rPr>
        <w:t>ле</w:t>
      </w:r>
      <w:proofErr w:type="gramStart"/>
      <w:r w:rsidR="006A1F89">
        <w:rPr>
          <w:rFonts w:eastAsia="Calibri"/>
          <w:sz w:val="18"/>
          <w:szCs w:val="18"/>
          <w:lang w:eastAsia="en-US"/>
        </w:rPr>
        <w:t>т(</w:t>
      </w:r>
      <w:proofErr w:type="gramEnd"/>
      <w:r w:rsidR="00CF3B52">
        <w:rPr>
          <w:rFonts w:eastAsia="Calibri"/>
          <w:sz w:val="18"/>
          <w:szCs w:val="18"/>
          <w:lang w:eastAsia="en-US"/>
        </w:rPr>
        <w:t>года),</w:t>
      </w:r>
      <w:r w:rsidR="00CF3B52" w:rsidRPr="00CF3B52">
        <w:rPr>
          <w:rFonts w:eastAsia="Calibri"/>
          <w:sz w:val="18"/>
          <w:szCs w:val="18"/>
          <w:lang w:eastAsia="en-US"/>
        </w:rPr>
        <w:t xml:space="preserve"> </w:t>
      </w:r>
      <w:r w:rsidR="00CF3B52">
        <w:rPr>
          <w:rFonts w:eastAsia="Calibri"/>
          <w:sz w:val="18"/>
          <w:szCs w:val="18"/>
          <w:lang w:eastAsia="en-US"/>
        </w:rPr>
        <w:t xml:space="preserve">договор действителен  до </w:t>
      </w:r>
      <w:r w:rsidR="00CF3B52">
        <w:rPr>
          <w:sz w:val="18"/>
          <w:szCs w:val="18"/>
        </w:rPr>
        <w:t>«____»____________20____ г</w:t>
      </w:r>
    </w:p>
    <w:p w:rsidR="00AB3D39" w:rsidRDefault="00AB3D39" w:rsidP="007D2A08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</w:p>
    <w:p w:rsidR="006354BE" w:rsidRDefault="009800AA" w:rsidP="006354BE">
      <w:pPr>
        <w:shd w:val="clear" w:color="auto" w:fill="FFFFFF"/>
        <w:spacing w:before="75" w:after="75"/>
        <w:ind w:firstLine="300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 xml:space="preserve">1.5. Режим пребывания Воспитанника </w:t>
      </w:r>
      <w:r w:rsidR="00AB3D39">
        <w:rPr>
          <w:rFonts w:eastAsia="Calibri"/>
          <w:sz w:val="18"/>
          <w:szCs w:val="18"/>
          <w:lang w:eastAsia="en-US"/>
        </w:rPr>
        <w:t xml:space="preserve">в МБДОУ «Детский сад №234» </w:t>
      </w:r>
      <w:r w:rsidR="00FC4276">
        <w:rPr>
          <w:rFonts w:eastAsia="Calibri"/>
          <w:sz w:val="18"/>
          <w:szCs w:val="18"/>
          <w:lang w:eastAsia="en-US"/>
        </w:rPr>
        <w:t xml:space="preserve"> - 12 часовое пребывание,</w:t>
      </w:r>
      <w:r w:rsidR="00AB3D39" w:rsidRPr="00AB3D39">
        <w:rPr>
          <w:sz w:val="18"/>
          <w:szCs w:val="18"/>
        </w:rPr>
        <w:t xml:space="preserve"> </w:t>
      </w:r>
      <w:r w:rsidR="00FC4276">
        <w:rPr>
          <w:sz w:val="18"/>
          <w:szCs w:val="18"/>
        </w:rPr>
        <w:t>с 7-00 до 19-0</w:t>
      </w:r>
      <w:r w:rsidR="00AB3D39" w:rsidRPr="008F786F">
        <w:rPr>
          <w:sz w:val="18"/>
          <w:szCs w:val="18"/>
        </w:rPr>
        <w:t>0, выходные: су</w:t>
      </w:r>
      <w:r w:rsidR="00AB3D39" w:rsidRPr="008F786F">
        <w:rPr>
          <w:sz w:val="18"/>
          <w:szCs w:val="18"/>
        </w:rPr>
        <w:t>б</w:t>
      </w:r>
      <w:r w:rsidR="00AB3D39" w:rsidRPr="008F786F">
        <w:rPr>
          <w:sz w:val="18"/>
          <w:szCs w:val="18"/>
        </w:rPr>
        <w:t>бота, воскресенье, праздничные</w:t>
      </w:r>
      <w:r w:rsidR="00AB3D39">
        <w:rPr>
          <w:sz w:val="18"/>
          <w:szCs w:val="18"/>
        </w:rPr>
        <w:t xml:space="preserve"> дни</w:t>
      </w:r>
      <w:r w:rsidR="00FC4276">
        <w:rPr>
          <w:sz w:val="18"/>
          <w:szCs w:val="18"/>
        </w:rPr>
        <w:t>.</w:t>
      </w:r>
    </w:p>
    <w:p w:rsidR="00CA2D69" w:rsidRDefault="0099499F" w:rsidP="00FD1078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1.6. Воспитанник зачисляется </w:t>
      </w:r>
      <w:r w:rsidR="007D2A08" w:rsidRPr="00F16E2A">
        <w:rPr>
          <w:rFonts w:eastAsia="Calibri"/>
          <w:sz w:val="18"/>
          <w:szCs w:val="18"/>
          <w:lang w:eastAsia="en-US"/>
        </w:rPr>
        <w:t xml:space="preserve">в </w:t>
      </w:r>
      <w:proofErr w:type="spellStart"/>
      <w:r w:rsidR="009E65B1">
        <w:rPr>
          <w:rFonts w:eastAsia="Calibri"/>
          <w:sz w:val="18"/>
          <w:szCs w:val="18"/>
          <w:lang w:eastAsia="en-US"/>
        </w:rPr>
        <w:t>____________</w:t>
      </w:r>
      <w:r w:rsidR="0047536E">
        <w:rPr>
          <w:rFonts w:eastAsia="Calibri"/>
          <w:sz w:val="18"/>
          <w:szCs w:val="18"/>
          <w:lang w:eastAsia="en-US"/>
        </w:rPr>
        <w:t>_______</w:t>
      </w:r>
      <w:r w:rsidR="009E65B1">
        <w:rPr>
          <w:rFonts w:eastAsia="Calibri"/>
          <w:sz w:val="18"/>
          <w:szCs w:val="18"/>
          <w:lang w:eastAsia="en-US"/>
        </w:rPr>
        <w:t>____</w:t>
      </w:r>
      <w:r w:rsidR="007D2A08" w:rsidRPr="00F16E2A">
        <w:rPr>
          <w:rFonts w:eastAsia="Calibri"/>
          <w:sz w:val="18"/>
          <w:szCs w:val="18"/>
          <w:lang w:eastAsia="en-US"/>
        </w:rPr>
        <w:t>г</w:t>
      </w:r>
      <w:r w:rsidR="001822A0">
        <w:rPr>
          <w:sz w:val="18"/>
          <w:szCs w:val="18"/>
        </w:rPr>
        <w:t>руппу</w:t>
      </w:r>
      <w:proofErr w:type="spellEnd"/>
      <w:r w:rsidR="009E65B1">
        <w:rPr>
          <w:sz w:val="18"/>
          <w:szCs w:val="18"/>
        </w:rPr>
        <w:t xml:space="preserve"> №______</w:t>
      </w:r>
      <w:r w:rsidR="007D2A08">
        <w:rPr>
          <w:sz w:val="18"/>
          <w:szCs w:val="18"/>
        </w:rPr>
        <w:t xml:space="preserve">  </w:t>
      </w:r>
      <w:r w:rsidR="00AF62D0">
        <w:rPr>
          <w:sz w:val="18"/>
          <w:szCs w:val="18"/>
        </w:rPr>
        <w:t xml:space="preserve">компенсирующей </w:t>
      </w:r>
      <w:r w:rsidR="007D2A08">
        <w:rPr>
          <w:sz w:val="18"/>
          <w:szCs w:val="18"/>
        </w:rPr>
        <w:t>направленности</w:t>
      </w:r>
      <w:r w:rsidR="007D2A08" w:rsidRPr="008F786F">
        <w:rPr>
          <w:sz w:val="18"/>
          <w:szCs w:val="18"/>
        </w:rPr>
        <w:t>.</w:t>
      </w:r>
    </w:p>
    <w:p w:rsidR="005E5499" w:rsidRDefault="005E5499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9800AA" w:rsidRDefault="009800AA" w:rsidP="005E5499">
      <w:pPr>
        <w:numPr>
          <w:ilvl w:val="0"/>
          <w:numId w:val="9"/>
        </w:num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Взаимодействие Сторон </w:t>
      </w:r>
    </w:p>
    <w:p w:rsidR="005E5499" w:rsidRPr="00F16E2A" w:rsidRDefault="005E5499" w:rsidP="005E5499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9800AA" w:rsidRPr="00F16E2A" w:rsidRDefault="009800AA" w:rsidP="003834E3">
      <w:pPr>
        <w:shd w:val="clear" w:color="auto" w:fill="FFFFFF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2.1. Исполнитель вправе: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2.1.1. Самостоятельно осуществлять образовательную деятельность.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2.1.2. Предоставлять Воспитаннику дополнительные образовательные услуги (за рамками образовательной деятельности), н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именование, объем и фо</w:t>
      </w:r>
      <w:r>
        <w:rPr>
          <w:sz w:val="18"/>
          <w:szCs w:val="18"/>
        </w:rPr>
        <w:t xml:space="preserve">рма которых определены </w:t>
      </w:r>
      <w:r w:rsidR="00FC4276">
        <w:rPr>
          <w:sz w:val="18"/>
          <w:szCs w:val="18"/>
        </w:rPr>
        <w:t>Договором на оказание платных образовательных услу</w:t>
      </w:r>
      <w:proofErr w:type="gramStart"/>
      <w:r w:rsidR="00FC4276">
        <w:rPr>
          <w:sz w:val="18"/>
          <w:szCs w:val="18"/>
        </w:rPr>
        <w:t>г</w:t>
      </w:r>
      <w:r w:rsidRPr="00F16E2A">
        <w:rPr>
          <w:rFonts w:eastAsia="Calibri"/>
          <w:sz w:val="18"/>
          <w:szCs w:val="18"/>
          <w:lang w:eastAsia="en-US"/>
        </w:rPr>
        <w:t>(</w:t>
      </w:r>
      <w:proofErr w:type="gramEnd"/>
      <w:r w:rsidRPr="00F16E2A">
        <w:rPr>
          <w:rFonts w:eastAsia="Calibri"/>
          <w:sz w:val="18"/>
          <w:szCs w:val="18"/>
          <w:lang w:eastAsia="en-US"/>
        </w:rPr>
        <w:t>далее - дополнительные образоват</w:t>
      </w:r>
      <w:r w:rsidR="00BC226E">
        <w:rPr>
          <w:rFonts w:eastAsia="Calibri"/>
          <w:sz w:val="18"/>
          <w:szCs w:val="18"/>
          <w:lang w:eastAsia="en-US"/>
        </w:rPr>
        <w:t>ельные услуги</w:t>
      </w:r>
      <w:r w:rsidR="00D9660D">
        <w:rPr>
          <w:rFonts w:eastAsia="Calibri"/>
          <w:sz w:val="18"/>
          <w:szCs w:val="18"/>
          <w:lang w:eastAsia="en-US"/>
        </w:rPr>
        <w:t>)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99499F" w:rsidRDefault="009800AA" w:rsidP="0099499F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2.1.3. Устанавливать и взимать с Заказчика плату за дополните</w:t>
      </w:r>
      <w:r>
        <w:rPr>
          <w:sz w:val="18"/>
          <w:szCs w:val="18"/>
        </w:rPr>
        <w:t>льные образовательные услуги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99499F" w:rsidRPr="0099499F" w:rsidRDefault="0099499F" w:rsidP="0099499F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8F786F">
        <w:rPr>
          <w:sz w:val="18"/>
          <w:szCs w:val="18"/>
        </w:rPr>
        <w:t>2.1.</w:t>
      </w:r>
      <w:r>
        <w:rPr>
          <w:sz w:val="18"/>
          <w:szCs w:val="18"/>
        </w:rPr>
        <w:t>4</w:t>
      </w:r>
      <w:r w:rsidRPr="008F786F">
        <w:rPr>
          <w:sz w:val="18"/>
          <w:szCs w:val="18"/>
        </w:rPr>
        <w:t>. Сохранять место за Воспитанником:</w:t>
      </w:r>
    </w:p>
    <w:p w:rsidR="0099499F" w:rsidRPr="008F786F" w:rsidRDefault="0099499F" w:rsidP="0099499F">
      <w:pPr>
        <w:jc w:val="both"/>
        <w:rPr>
          <w:sz w:val="18"/>
          <w:szCs w:val="18"/>
        </w:rPr>
      </w:pPr>
      <w:r w:rsidRPr="008F786F">
        <w:rPr>
          <w:sz w:val="18"/>
          <w:szCs w:val="18"/>
        </w:rPr>
        <w:t>-на основании справки в случае его болезни, санаторно-курортном лечении, карантина;</w:t>
      </w:r>
    </w:p>
    <w:p w:rsidR="008A62A4" w:rsidRDefault="0099499F" w:rsidP="008A62A4">
      <w:pPr>
        <w:jc w:val="both"/>
        <w:rPr>
          <w:sz w:val="18"/>
          <w:szCs w:val="18"/>
        </w:rPr>
      </w:pPr>
      <w:r w:rsidRPr="008F786F">
        <w:rPr>
          <w:sz w:val="18"/>
          <w:szCs w:val="18"/>
        </w:rPr>
        <w:t xml:space="preserve">-на основании заявления </w:t>
      </w:r>
      <w:r w:rsidR="00E41B23">
        <w:rPr>
          <w:sz w:val="18"/>
          <w:szCs w:val="18"/>
        </w:rPr>
        <w:t>Заказчика</w:t>
      </w:r>
      <w:r w:rsidR="00274513">
        <w:rPr>
          <w:sz w:val="18"/>
          <w:szCs w:val="18"/>
        </w:rPr>
        <w:t xml:space="preserve"> </w:t>
      </w:r>
      <w:r w:rsidRPr="008F786F">
        <w:rPr>
          <w:sz w:val="18"/>
          <w:szCs w:val="18"/>
        </w:rPr>
        <w:t xml:space="preserve"> на период отпуска</w:t>
      </w:r>
      <w:r w:rsidR="00274513">
        <w:rPr>
          <w:sz w:val="18"/>
          <w:szCs w:val="18"/>
        </w:rPr>
        <w:t>, командировки, болезни</w:t>
      </w:r>
      <w:proofErr w:type="gramStart"/>
      <w:r w:rsidR="00274513">
        <w:rPr>
          <w:sz w:val="18"/>
          <w:szCs w:val="18"/>
        </w:rPr>
        <w:t xml:space="preserve"> </w:t>
      </w:r>
      <w:r w:rsidRPr="008F786F">
        <w:rPr>
          <w:sz w:val="18"/>
          <w:szCs w:val="18"/>
        </w:rPr>
        <w:t>,</w:t>
      </w:r>
      <w:proofErr w:type="gramEnd"/>
      <w:r w:rsidRPr="008F786F">
        <w:rPr>
          <w:sz w:val="18"/>
          <w:szCs w:val="18"/>
        </w:rPr>
        <w:t xml:space="preserve"> а также в летний период сроком до 75 дней вне зав</w:t>
      </w:r>
      <w:r w:rsidRPr="008F786F">
        <w:rPr>
          <w:sz w:val="18"/>
          <w:szCs w:val="18"/>
        </w:rPr>
        <w:t>и</w:t>
      </w:r>
      <w:r w:rsidRPr="008F786F">
        <w:rPr>
          <w:sz w:val="18"/>
          <w:szCs w:val="18"/>
        </w:rPr>
        <w:t>симости от продолжительности</w:t>
      </w:r>
      <w:r w:rsidR="00274513">
        <w:rPr>
          <w:sz w:val="18"/>
          <w:szCs w:val="18"/>
        </w:rPr>
        <w:t xml:space="preserve"> отпуска </w:t>
      </w:r>
      <w:r w:rsidRPr="008F786F">
        <w:rPr>
          <w:sz w:val="18"/>
          <w:szCs w:val="18"/>
        </w:rPr>
        <w:t>.</w:t>
      </w:r>
    </w:p>
    <w:p w:rsidR="00A77A7B" w:rsidRDefault="00A77A7B" w:rsidP="00A77A7B">
      <w:pPr>
        <w:ind w:firstLine="30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2.1.5.Завлять в службы социальной защиты прав детей о случаях физического, психического насилия, оскорбления, отсутствия заботы, а также небрежного обращения с Воспитанником со стороны </w:t>
      </w:r>
      <w:r w:rsidR="00E41B23">
        <w:rPr>
          <w:sz w:val="18"/>
          <w:szCs w:val="18"/>
        </w:rPr>
        <w:t>Заказчика</w:t>
      </w:r>
      <w:r>
        <w:rPr>
          <w:sz w:val="18"/>
          <w:szCs w:val="18"/>
        </w:rPr>
        <w:t>.</w:t>
      </w:r>
    </w:p>
    <w:p w:rsidR="00A77A7B" w:rsidRDefault="008B4472" w:rsidP="00A77A7B">
      <w:pPr>
        <w:ind w:firstLine="301"/>
        <w:jc w:val="both"/>
        <w:rPr>
          <w:sz w:val="18"/>
          <w:szCs w:val="18"/>
        </w:rPr>
      </w:pPr>
      <w:r>
        <w:rPr>
          <w:sz w:val="18"/>
          <w:szCs w:val="18"/>
        </w:rPr>
        <w:t>2.1.6</w:t>
      </w:r>
      <w:r w:rsidR="00B47A84">
        <w:rPr>
          <w:sz w:val="18"/>
          <w:szCs w:val="18"/>
        </w:rPr>
        <w:t>. Обследовать В</w:t>
      </w:r>
      <w:r w:rsidR="00A77A7B">
        <w:rPr>
          <w:sz w:val="18"/>
          <w:szCs w:val="18"/>
        </w:rPr>
        <w:t>оспитан</w:t>
      </w:r>
      <w:r w:rsidR="00B47A84">
        <w:rPr>
          <w:sz w:val="18"/>
          <w:szCs w:val="18"/>
        </w:rPr>
        <w:t>ника</w:t>
      </w:r>
      <w:r w:rsidR="0027451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с согласия Заказчика</w:t>
      </w:r>
      <w:r w:rsidR="00A77A7B">
        <w:rPr>
          <w:sz w:val="18"/>
          <w:szCs w:val="18"/>
        </w:rPr>
        <w:t>, спе</w:t>
      </w:r>
      <w:r w:rsidR="00274513">
        <w:rPr>
          <w:sz w:val="18"/>
          <w:szCs w:val="18"/>
        </w:rPr>
        <w:t>циалистами</w:t>
      </w:r>
      <w:r w:rsidR="00A77A7B">
        <w:rPr>
          <w:sz w:val="18"/>
          <w:szCs w:val="18"/>
        </w:rPr>
        <w:t xml:space="preserve"> </w:t>
      </w:r>
      <w:proofErr w:type="spellStart"/>
      <w:r w:rsidR="00A77A7B">
        <w:rPr>
          <w:sz w:val="18"/>
          <w:szCs w:val="18"/>
        </w:rPr>
        <w:t>психолого-</w:t>
      </w:r>
      <w:r w:rsidR="00274513">
        <w:rPr>
          <w:sz w:val="18"/>
          <w:szCs w:val="18"/>
        </w:rPr>
        <w:t>медико-</w:t>
      </w:r>
      <w:r w:rsidR="00A77A7B">
        <w:rPr>
          <w:sz w:val="18"/>
          <w:szCs w:val="18"/>
        </w:rPr>
        <w:t>педагогического</w:t>
      </w:r>
      <w:proofErr w:type="spellEnd"/>
      <w:r w:rsidR="00A77A7B">
        <w:rPr>
          <w:sz w:val="18"/>
          <w:szCs w:val="18"/>
        </w:rPr>
        <w:t xml:space="preserve"> консилиума (</w:t>
      </w:r>
      <w:proofErr w:type="spellStart"/>
      <w:r w:rsidR="00A77A7B">
        <w:rPr>
          <w:sz w:val="18"/>
          <w:szCs w:val="18"/>
        </w:rPr>
        <w:t>ПМПк</w:t>
      </w:r>
      <w:proofErr w:type="spellEnd"/>
      <w:r w:rsidR="00FD1078">
        <w:rPr>
          <w:sz w:val="18"/>
          <w:szCs w:val="18"/>
        </w:rPr>
        <w:t>) МБДОУ «Детский сад №234»</w:t>
      </w:r>
      <w:r>
        <w:rPr>
          <w:sz w:val="18"/>
          <w:szCs w:val="18"/>
        </w:rPr>
        <w:t xml:space="preserve"> по инициативе Заказчика</w:t>
      </w:r>
      <w:r w:rsidR="00FD1078">
        <w:rPr>
          <w:sz w:val="18"/>
          <w:szCs w:val="18"/>
        </w:rPr>
        <w:t xml:space="preserve"> или специалистов, работающих с Воспитанником. Доводить до </w:t>
      </w:r>
      <w:r>
        <w:rPr>
          <w:sz w:val="18"/>
          <w:szCs w:val="18"/>
        </w:rPr>
        <w:t>сведения З</w:t>
      </w:r>
      <w:r>
        <w:rPr>
          <w:sz w:val="18"/>
          <w:szCs w:val="18"/>
        </w:rPr>
        <w:t>а</w:t>
      </w:r>
      <w:r>
        <w:rPr>
          <w:sz w:val="18"/>
          <w:szCs w:val="18"/>
        </w:rPr>
        <w:t>казчика</w:t>
      </w:r>
      <w:r w:rsidR="00FD1078">
        <w:rPr>
          <w:sz w:val="18"/>
          <w:szCs w:val="18"/>
        </w:rPr>
        <w:t xml:space="preserve"> результаты обследования. Направ</w:t>
      </w:r>
      <w:r>
        <w:rPr>
          <w:sz w:val="18"/>
          <w:szCs w:val="18"/>
        </w:rPr>
        <w:t>лять, с согласия Заказчика</w:t>
      </w:r>
      <w:r w:rsidR="00FD1078">
        <w:rPr>
          <w:sz w:val="18"/>
          <w:szCs w:val="18"/>
        </w:rPr>
        <w:t>, при необходимости углубленного обследования или разреш</w:t>
      </w:r>
      <w:r w:rsidR="00FD1078">
        <w:rPr>
          <w:sz w:val="18"/>
          <w:szCs w:val="18"/>
        </w:rPr>
        <w:t>е</w:t>
      </w:r>
      <w:r w:rsidR="00FD1078">
        <w:rPr>
          <w:sz w:val="18"/>
          <w:szCs w:val="18"/>
        </w:rPr>
        <w:t>ния конфликтных и спорных вопросов, на обследование городской ПМПК.</w:t>
      </w:r>
    </w:p>
    <w:p w:rsidR="00FD1078" w:rsidRDefault="00992ABB" w:rsidP="00A77A7B">
      <w:pPr>
        <w:ind w:firstLine="301"/>
        <w:jc w:val="both"/>
        <w:rPr>
          <w:sz w:val="18"/>
          <w:szCs w:val="18"/>
        </w:rPr>
      </w:pPr>
      <w:r>
        <w:rPr>
          <w:sz w:val="18"/>
          <w:szCs w:val="18"/>
        </w:rPr>
        <w:t>2.1.7.Приостанавливать образовательные отношения</w:t>
      </w:r>
      <w:r w:rsidR="008B4472">
        <w:rPr>
          <w:sz w:val="18"/>
          <w:szCs w:val="18"/>
        </w:rPr>
        <w:t xml:space="preserve">, </w:t>
      </w:r>
      <w:r w:rsidR="00FD1078">
        <w:rPr>
          <w:sz w:val="18"/>
          <w:szCs w:val="18"/>
        </w:rPr>
        <w:t>уведом</w:t>
      </w:r>
      <w:r w:rsidR="008B4472">
        <w:rPr>
          <w:sz w:val="18"/>
          <w:szCs w:val="18"/>
        </w:rPr>
        <w:t>ив об этом Заказчика</w:t>
      </w:r>
      <w:r w:rsidR="00FD1078">
        <w:rPr>
          <w:sz w:val="18"/>
          <w:szCs w:val="18"/>
        </w:rPr>
        <w:t xml:space="preserve"> на время ремонтных работ, карантина и т.д.</w:t>
      </w:r>
    </w:p>
    <w:p w:rsidR="00202A36" w:rsidRPr="00E04BE7" w:rsidRDefault="00202A36" w:rsidP="00E04BE7">
      <w:pPr>
        <w:ind w:firstLine="300"/>
        <w:jc w:val="both"/>
        <w:rPr>
          <w:sz w:val="18"/>
          <w:szCs w:val="18"/>
        </w:rPr>
      </w:pPr>
      <w:r w:rsidRPr="00E04BE7">
        <w:rPr>
          <w:sz w:val="18"/>
          <w:szCs w:val="18"/>
        </w:rPr>
        <w:t>Соединять группы в случае необходимости в летний период, в связи с низкой наполняемостью групп, отпусков воспитате</w:t>
      </w:r>
      <w:r w:rsidR="00D7673E">
        <w:rPr>
          <w:sz w:val="18"/>
          <w:szCs w:val="18"/>
        </w:rPr>
        <w:t>лей</w:t>
      </w:r>
      <w:r w:rsidR="00E04BE7" w:rsidRPr="00E04BE7">
        <w:rPr>
          <w:sz w:val="18"/>
          <w:szCs w:val="18"/>
        </w:rPr>
        <w:t xml:space="preserve">. </w:t>
      </w:r>
      <w:r w:rsidRPr="00E04BE7">
        <w:rPr>
          <w:sz w:val="18"/>
          <w:szCs w:val="18"/>
        </w:rPr>
        <w:t xml:space="preserve">    </w:t>
      </w:r>
    </w:p>
    <w:p w:rsidR="008A62A4" w:rsidRPr="008F786F" w:rsidRDefault="008A62A4" w:rsidP="00E04BE7">
      <w:pPr>
        <w:ind w:firstLine="300"/>
        <w:jc w:val="both"/>
        <w:rPr>
          <w:sz w:val="18"/>
          <w:szCs w:val="18"/>
        </w:rPr>
      </w:pPr>
      <w:r w:rsidRPr="008F786F">
        <w:rPr>
          <w:sz w:val="18"/>
          <w:szCs w:val="18"/>
        </w:rPr>
        <w:t>2.</w:t>
      </w:r>
      <w:r w:rsidR="008B4472">
        <w:rPr>
          <w:sz w:val="18"/>
          <w:szCs w:val="18"/>
        </w:rPr>
        <w:t>1.8</w:t>
      </w:r>
      <w:r>
        <w:rPr>
          <w:sz w:val="18"/>
          <w:szCs w:val="18"/>
        </w:rPr>
        <w:t>.</w:t>
      </w:r>
      <w:r w:rsidRPr="008F786F">
        <w:rPr>
          <w:sz w:val="18"/>
          <w:szCs w:val="18"/>
        </w:rPr>
        <w:t xml:space="preserve"> Пере</w:t>
      </w:r>
      <w:r w:rsidR="00992ABB">
        <w:rPr>
          <w:sz w:val="18"/>
          <w:szCs w:val="18"/>
        </w:rPr>
        <w:t xml:space="preserve">водить Воспитанника до 01 июня </w:t>
      </w:r>
      <w:r w:rsidRPr="008F786F">
        <w:rPr>
          <w:sz w:val="18"/>
          <w:szCs w:val="18"/>
        </w:rPr>
        <w:t xml:space="preserve"> текущего учебного года в следующую возрастную группу.</w:t>
      </w:r>
    </w:p>
    <w:p w:rsidR="009800AA" w:rsidRPr="00F16E2A" w:rsidRDefault="009800AA" w:rsidP="00FC4276">
      <w:pPr>
        <w:shd w:val="clear" w:color="auto" w:fill="FFFFFF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 Заказчик вправе: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2.2.1. Участвовать в образовательной деятельн</w:t>
      </w:r>
      <w:r w:rsidR="00FE3FCA">
        <w:rPr>
          <w:rFonts w:eastAsia="Calibri"/>
          <w:sz w:val="18"/>
          <w:szCs w:val="18"/>
          <w:lang w:eastAsia="en-US"/>
        </w:rPr>
        <w:t>ости Исполнителя</w:t>
      </w:r>
      <w:r w:rsidRPr="00F16E2A">
        <w:rPr>
          <w:rFonts w:eastAsia="Calibri"/>
          <w:sz w:val="18"/>
          <w:szCs w:val="18"/>
          <w:lang w:eastAsia="en-US"/>
        </w:rPr>
        <w:t>, в том числе, в формирован</w:t>
      </w:r>
      <w:r>
        <w:rPr>
          <w:sz w:val="18"/>
          <w:szCs w:val="18"/>
        </w:rPr>
        <w:t>ии образовательной програм</w:t>
      </w:r>
      <w:r w:rsidR="00274513">
        <w:rPr>
          <w:sz w:val="18"/>
          <w:szCs w:val="18"/>
        </w:rPr>
        <w:t>мы</w:t>
      </w:r>
      <w:proofErr w:type="gramStart"/>
      <w:r w:rsidR="00274513">
        <w:rPr>
          <w:sz w:val="18"/>
          <w:szCs w:val="18"/>
        </w:rPr>
        <w:t>.</w:t>
      </w:r>
      <w:r w:rsidRPr="00F16E2A">
        <w:rPr>
          <w:rFonts w:eastAsia="Calibri"/>
          <w:sz w:val="18"/>
          <w:szCs w:val="18"/>
          <w:lang w:eastAsia="en-US"/>
        </w:rPr>
        <w:t>.</w:t>
      </w:r>
      <w:proofErr w:type="gramEnd"/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2.2.2. Получать от Исполнителя информацию: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о поведении, эмоциональном состоянии Воспитанника во время его пребыван</w:t>
      </w:r>
      <w:r w:rsidR="00FE3FCA">
        <w:rPr>
          <w:rFonts w:eastAsia="Calibri"/>
          <w:sz w:val="18"/>
          <w:szCs w:val="18"/>
          <w:lang w:eastAsia="en-US"/>
        </w:rPr>
        <w:t>ия в МБДОУ «Детский сад №234»</w:t>
      </w:r>
      <w:r w:rsidRPr="00F16E2A">
        <w:rPr>
          <w:rFonts w:eastAsia="Calibri"/>
          <w:sz w:val="18"/>
          <w:szCs w:val="18"/>
          <w:lang w:eastAsia="en-US"/>
        </w:rPr>
        <w:t>, его развитии и способностях, отношении к образовательной деятельности.</w:t>
      </w:r>
    </w:p>
    <w:p w:rsidR="009800AA" w:rsidRPr="00F16E2A" w:rsidRDefault="00FE3FC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2.2.3. Знакомиться с У</w:t>
      </w:r>
      <w:r w:rsidR="009800AA" w:rsidRPr="00F16E2A">
        <w:rPr>
          <w:rFonts w:eastAsia="Calibri"/>
          <w:sz w:val="18"/>
          <w:szCs w:val="18"/>
          <w:lang w:eastAsia="en-US"/>
        </w:rPr>
        <w:t>ставом</w:t>
      </w:r>
      <w:r>
        <w:rPr>
          <w:rFonts w:eastAsia="Calibri"/>
          <w:sz w:val="18"/>
          <w:szCs w:val="18"/>
          <w:lang w:eastAsia="en-US"/>
        </w:rPr>
        <w:t xml:space="preserve"> Исполнителя</w:t>
      </w:r>
      <w:r w:rsidR="009800AA" w:rsidRPr="00F16E2A">
        <w:rPr>
          <w:rFonts w:eastAsia="Calibri"/>
          <w:sz w:val="18"/>
          <w:szCs w:val="18"/>
          <w:lang w:eastAsia="en-US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05CB7" w:rsidRPr="00FE3FC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2.2.4. Выбирать виды дополнительных обра</w:t>
      </w:r>
      <w:r w:rsidR="00992ABB">
        <w:rPr>
          <w:rFonts w:eastAsia="Calibri"/>
          <w:sz w:val="18"/>
          <w:szCs w:val="18"/>
          <w:lang w:eastAsia="en-US"/>
        </w:rPr>
        <w:t xml:space="preserve">зовательных услуг, </w:t>
      </w:r>
      <w:r w:rsidRPr="00F16E2A">
        <w:rPr>
          <w:rFonts w:eastAsia="Calibri"/>
          <w:sz w:val="18"/>
          <w:szCs w:val="18"/>
          <w:lang w:eastAsia="en-US"/>
        </w:rPr>
        <w:t>оказываемых Исполнителем Воспитаннику за рамками образов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тельной деяте</w:t>
      </w:r>
      <w:r>
        <w:rPr>
          <w:sz w:val="18"/>
          <w:szCs w:val="18"/>
        </w:rPr>
        <w:t xml:space="preserve">льности на возмездной основе 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9800AA" w:rsidRDefault="009800AA" w:rsidP="009800AA">
      <w:pPr>
        <w:shd w:val="clear" w:color="auto" w:fill="FFFFFF"/>
        <w:ind w:firstLine="300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 xml:space="preserve">2.2.5.  Находиться  </w:t>
      </w:r>
      <w:proofErr w:type="gramStart"/>
      <w:r w:rsidRPr="00F16E2A">
        <w:rPr>
          <w:rFonts w:eastAsia="Calibri"/>
          <w:sz w:val="18"/>
          <w:szCs w:val="18"/>
          <w:lang w:eastAsia="en-US"/>
        </w:rPr>
        <w:t xml:space="preserve">с  Воспитанником  в  </w:t>
      </w:r>
      <w:r w:rsidR="00FE3FCA">
        <w:rPr>
          <w:rFonts w:eastAsia="Calibri"/>
          <w:sz w:val="18"/>
          <w:szCs w:val="18"/>
          <w:lang w:eastAsia="en-US"/>
        </w:rPr>
        <w:t xml:space="preserve">группе </w:t>
      </w:r>
      <w:r w:rsidRPr="00F16E2A">
        <w:rPr>
          <w:rFonts w:eastAsia="Calibri"/>
          <w:sz w:val="18"/>
          <w:szCs w:val="18"/>
          <w:lang w:eastAsia="en-US"/>
        </w:rPr>
        <w:t>в</w:t>
      </w:r>
      <w:r>
        <w:rPr>
          <w:sz w:val="18"/>
          <w:szCs w:val="18"/>
        </w:rPr>
        <w:t xml:space="preserve"> </w:t>
      </w:r>
      <w:r w:rsidR="003621A8">
        <w:rPr>
          <w:rFonts w:eastAsia="Calibri"/>
          <w:sz w:val="18"/>
          <w:szCs w:val="18"/>
          <w:lang w:eastAsia="en-US"/>
        </w:rPr>
        <w:t>период его адаптации по соглашению с Исполнителем</w:t>
      </w:r>
      <w:proofErr w:type="gramEnd"/>
      <w:r w:rsidR="003621A8">
        <w:rPr>
          <w:rFonts w:eastAsia="Calibri"/>
          <w:sz w:val="18"/>
          <w:szCs w:val="18"/>
          <w:lang w:eastAsia="en-US"/>
        </w:rPr>
        <w:t>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2.2.6. Принимать участие в организации и проведении совместных мероприятий с деть</w:t>
      </w:r>
      <w:r w:rsidR="00FE3FCA">
        <w:rPr>
          <w:rFonts w:eastAsia="Calibri"/>
          <w:sz w:val="18"/>
          <w:szCs w:val="18"/>
          <w:lang w:eastAsia="en-US"/>
        </w:rPr>
        <w:t xml:space="preserve">ми </w:t>
      </w:r>
      <w:r w:rsidRPr="00F16E2A">
        <w:rPr>
          <w:rFonts w:eastAsia="Calibri"/>
          <w:sz w:val="18"/>
          <w:szCs w:val="18"/>
          <w:lang w:eastAsia="en-US"/>
        </w:rPr>
        <w:t xml:space="preserve"> (утренники, развлечения, физкульту</w:t>
      </w:r>
      <w:r w:rsidRPr="00F16E2A">
        <w:rPr>
          <w:rFonts w:eastAsia="Calibri"/>
          <w:sz w:val="18"/>
          <w:szCs w:val="18"/>
          <w:lang w:eastAsia="en-US"/>
        </w:rPr>
        <w:t>р</w:t>
      </w:r>
      <w:r w:rsidRPr="00F16E2A">
        <w:rPr>
          <w:rFonts w:eastAsia="Calibri"/>
          <w:sz w:val="18"/>
          <w:szCs w:val="18"/>
          <w:lang w:eastAsia="en-US"/>
        </w:rPr>
        <w:t>ные праздники, досуги, дни здоровья и др.).</w:t>
      </w:r>
    </w:p>
    <w:p w:rsidR="009800AA" w:rsidRPr="00D92ECD" w:rsidRDefault="00FE3FCA" w:rsidP="009800AA">
      <w:pPr>
        <w:shd w:val="clear" w:color="auto" w:fill="FFFFFF"/>
        <w:ind w:firstLine="300"/>
        <w:jc w:val="both"/>
        <w:textAlignment w:val="baseline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2.2.7. Принимать участие в деятельности,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 коллегиальных орган</w:t>
      </w:r>
      <w:r>
        <w:rPr>
          <w:rFonts w:eastAsia="Calibri"/>
          <w:sz w:val="18"/>
          <w:szCs w:val="18"/>
          <w:lang w:eastAsia="en-US"/>
        </w:rPr>
        <w:t>ов управления, предусмотренных У</w:t>
      </w:r>
      <w:r w:rsidR="00D92ECD">
        <w:rPr>
          <w:rFonts w:eastAsia="Calibri"/>
          <w:sz w:val="18"/>
          <w:szCs w:val="18"/>
          <w:lang w:eastAsia="en-US"/>
        </w:rPr>
        <w:t>ставом Исполнителя</w:t>
      </w:r>
      <w:r w:rsidR="009800AA" w:rsidRPr="00F16E2A">
        <w:rPr>
          <w:rFonts w:eastAsia="Calibri"/>
          <w:sz w:val="18"/>
          <w:szCs w:val="18"/>
          <w:lang w:eastAsia="en-US"/>
        </w:rPr>
        <w:t>.</w:t>
      </w:r>
    </w:p>
    <w:p w:rsidR="00A76B05" w:rsidRDefault="00A76B05" w:rsidP="00A76B05">
      <w:pPr>
        <w:ind w:firstLine="300"/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lastRenderedPageBreak/>
        <w:t>2.2.8.</w:t>
      </w:r>
      <w:r w:rsidRPr="008F786F">
        <w:rPr>
          <w:sz w:val="18"/>
          <w:szCs w:val="18"/>
        </w:rPr>
        <w:t>Получать компенсацию</w:t>
      </w:r>
      <w:r w:rsidR="009523F6">
        <w:rPr>
          <w:sz w:val="18"/>
          <w:szCs w:val="18"/>
        </w:rPr>
        <w:t xml:space="preserve"> части платы, взимаемой с Заказчика</w:t>
      </w:r>
      <w:r w:rsidRPr="008F786F">
        <w:rPr>
          <w:sz w:val="18"/>
          <w:szCs w:val="18"/>
        </w:rPr>
        <w:t xml:space="preserve"> за содер</w:t>
      </w:r>
      <w:r w:rsidR="00992ABB">
        <w:rPr>
          <w:sz w:val="18"/>
          <w:szCs w:val="18"/>
        </w:rPr>
        <w:t>жание Воспитанника</w:t>
      </w:r>
      <w:r w:rsidR="00D92ECD">
        <w:rPr>
          <w:sz w:val="18"/>
          <w:szCs w:val="18"/>
        </w:rPr>
        <w:t xml:space="preserve">, в соответствии </w:t>
      </w:r>
      <w:r w:rsidR="00992ABB">
        <w:rPr>
          <w:sz w:val="18"/>
          <w:szCs w:val="18"/>
        </w:rPr>
        <w:t>с законодательс</w:t>
      </w:r>
      <w:r w:rsidR="00992ABB">
        <w:rPr>
          <w:sz w:val="18"/>
          <w:szCs w:val="18"/>
        </w:rPr>
        <w:t>т</w:t>
      </w:r>
      <w:r w:rsidR="00992ABB">
        <w:rPr>
          <w:sz w:val="18"/>
          <w:szCs w:val="18"/>
        </w:rPr>
        <w:t xml:space="preserve">вом </w:t>
      </w:r>
      <w:r w:rsidR="005108B2">
        <w:rPr>
          <w:sz w:val="18"/>
          <w:szCs w:val="18"/>
        </w:rPr>
        <w:t>Российской Фе</w:t>
      </w:r>
      <w:r w:rsidR="00992ABB">
        <w:rPr>
          <w:sz w:val="18"/>
          <w:szCs w:val="18"/>
        </w:rPr>
        <w:t>дерации</w:t>
      </w:r>
      <w:r w:rsidR="005108B2">
        <w:rPr>
          <w:sz w:val="18"/>
          <w:szCs w:val="18"/>
        </w:rPr>
        <w:t>.</w:t>
      </w:r>
    </w:p>
    <w:p w:rsidR="009800AA" w:rsidRPr="00F16E2A" w:rsidRDefault="009800AA" w:rsidP="003834E3">
      <w:pPr>
        <w:shd w:val="clear" w:color="auto" w:fill="FFFFFF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 Исполнитель обязан: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2.3.1. Обеспечить Заказчику доступ к</w:t>
      </w:r>
      <w:r w:rsidR="00DF6DF3">
        <w:rPr>
          <w:rFonts w:eastAsia="Calibri"/>
          <w:sz w:val="18"/>
          <w:szCs w:val="18"/>
          <w:lang w:eastAsia="en-US"/>
        </w:rPr>
        <w:t xml:space="preserve"> информации для ознакомления с У</w:t>
      </w:r>
      <w:r w:rsidRPr="00F16E2A">
        <w:rPr>
          <w:rFonts w:eastAsia="Calibri"/>
          <w:sz w:val="18"/>
          <w:szCs w:val="18"/>
          <w:lang w:eastAsia="en-US"/>
        </w:rPr>
        <w:t>с</w:t>
      </w:r>
      <w:r w:rsidR="00DF6DF3">
        <w:rPr>
          <w:rFonts w:eastAsia="Calibri"/>
          <w:sz w:val="18"/>
          <w:szCs w:val="18"/>
          <w:lang w:eastAsia="en-US"/>
        </w:rPr>
        <w:t>тавом Исполнителя</w:t>
      </w:r>
      <w:r w:rsidRPr="00F16E2A">
        <w:rPr>
          <w:rFonts w:eastAsia="Calibri"/>
          <w:sz w:val="18"/>
          <w:szCs w:val="18"/>
          <w:lang w:eastAsia="en-US"/>
        </w:rPr>
        <w:t>, с лицензией на осуществление о</w:t>
      </w:r>
      <w:r w:rsidRPr="00F16E2A">
        <w:rPr>
          <w:rFonts w:eastAsia="Calibri"/>
          <w:sz w:val="18"/>
          <w:szCs w:val="18"/>
          <w:lang w:eastAsia="en-US"/>
        </w:rPr>
        <w:t>б</w:t>
      </w:r>
      <w:r w:rsidRPr="00F16E2A">
        <w:rPr>
          <w:rFonts w:eastAsia="Calibri"/>
          <w:sz w:val="18"/>
          <w:szCs w:val="18"/>
          <w:lang w:eastAsia="en-US"/>
        </w:rPr>
        <w:t>разовательной деятельности, с образовательными программами и другими документами, регламентирующими организацию и осущ</w:t>
      </w:r>
      <w:r w:rsidRPr="00F16E2A">
        <w:rPr>
          <w:rFonts w:eastAsia="Calibri"/>
          <w:sz w:val="18"/>
          <w:szCs w:val="18"/>
          <w:lang w:eastAsia="en-US"/>
        </w:rPr>
        <w:t>е</w:t>
      </w:r>
      <w:r w:rsidRPr="00F16E2A">
        <w:rPr>
          <w:rFonts w:eastAsia="Calibri"/>
          <w:sz w:val="18"/>
          <w:szCs w:val="18"/>
          <w:lang w:eastAsia="en-US"/>
        </w:rPr>
        <w:t>ствление образовательной деятельности, права и обязанности Воспитанников и Заказчика.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2.3.2. Обеспечить надлежащее предоставление услуг, предусмотренных разделом I настоящего Договора, в полном объеме в с</w:t>
      </w:r>
      <w:r w:rsidRPr="00F16E2A">
        <w:rPr>
          <w:rFonts w:eastAsia="Calibri"/>
          <w:sz w:val="18"/>
          <w:szCs w:val="18"/>
          <w:lang w:eastAsia="en-US"/>
        </w:rPr>
        <w:t>о</w:t>
      </w:r>
      <w:r w:rsidRPr="00F16E2A">
        <w:rPr>
          <w:rFonts w:eastAsia="Calibri"/>
          <w:sz w:val="18"/>
          <w:szCs w:val="18"/>
          <w:lang w:eastAsia="en-US"/>
        </w:rPr>
        <w:t>ответствии с федеральным государственным образовательным стандарто</w:t>
      </w:r>
      <w:r w:rsidR="005F4804">
        <w:rPr>
          <w:rFonts w:eastAsia="Calibri"/>
          <w:sz w:val="18"/>
          <w:szCs w:val="18"/>
          <w:lang w:eastAsia="en-US"/>
        </w:rPr>
        <w:t xml:space="preserve">м, образовательной программой </w:t>
      </w:r>
      <w:r w:rsidRPr="00F16E2A">
        <w:rPr>
          <w:rFonts w:eastAsia="Calibri"/>
          <w:sz w:val="18"/>
          <w:szCs w:val="18"/>
          <w:lang w:eastAsia="en-US"/>
        </w:rPr>
        <w:t xml:space="preserve"> и условиями настоящего Договора.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F16E2A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="00F74EE2">
        <w:rPr>
          <w:rFonts w:eastAsia="Calibri"/>
          <w:sz w:val="18"/>
          <w:szCs w:val="18"/>
          <w:lang w:eastAsia="en-US"/>
        </w:rPr>
        <w:t xml:space="preserve"> </w:t>
      </w:r>
      <w:r w:rsidRPr="00F16E2A">
        <w:rPr>
          <w:rFonts w:eastAsia="Calibri"/>
          <w:sz w:val="18"/>
          <w:szCs w:val="18"/>
          <w:lang w:eastAsia="en-US"/>
        </w:rPr>
        <w:t xml:space="preserve">Российской Федерации от 7 февраля 1992 г. № 2300-1 "О защите </w:t>
      </w:r>
      <w:r>
        <w:rPr>
          <w:sz w:val="18"/>
          <w:szCs w:val="18"/>
        </w:rPr>
        <w:t xml:space="preserve">прав потребителей" </w:t>
      </w:r>
      <w:r w:rsidRPr="00F16E2A">
        <w:rPr>
          <w:rFonts w:eastAsia="Calibri"/>
          <w:sz w:val="18"/>
          <w:szCs w:val="18"/>
          <w:lang w:eastAsia="en-US"/>
        </w:rPr>
        <w:t>и Федеральным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F16E2A">
          <w:rPr>
            <w:rFonts w:eastAsia="Calibri"/>
            <w:sz w:val="18"/>
            <w:szCs w:val="18"/>
            <w:lang w:eastAsia="en-US"/>
          </w:rPr>
          <w:t>законом</w:t>
        </w:r>
      </w:hyperlink>
      <w:r w:rsidRPr="00F16E2A">
        <w:rPr>
          <w:rFonts w:eastAsia="Calibri"/>
          <w:sz w:val="18"/>
          <w:szCs w:val="18"/>
          <w:lang w:eastAsia="en-US"/>
        </w:rPr>
        <w:t> от 29 декабря 2012 г. № 273-ФЗ "Об образовании в</w:t>
      </w:r>
      <w:r>
        <w:rPr>
          <w:sz w:val="18"/>
          <w:szCs w:val="18"/>
        </w:rPr>
        <w:t xml:space="preserve"> Российской Федерации"</w:t>
      </w:r>
      <w:r w:rsidRPr="00F16E2A">
        <w:rPr>
          <w:rFonts w:eastAsia="Calibri"/>
          <w:sz w:val="18"/>
          <w:szCs w:val="18"/>
          <w:lang w:eastAsia="en-US"/>
        </w:rPr>
        <w:t>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2.3.4. Обеспечивать охрану жизни и укрепление физического и психического здоровья Воспитанника, его интеллектуальное, ф</w:t>
      </w:r>
      <w:r w:rsidRPr="00F16E2A">
        <w:rPr>
          <w:rFonts w:eastAsia="Calibri"/>
          <w:sz w:val="18"/>
          <w:szCs w:val="18"/>
          <w:lang w:eastAsia="en-US"/>
        </w:rPr>
        <w:t>и</w:t>
      </w:r>
      <w:r w:rsidRPr="00F16E2A">
        <w:rPr>
          <w:rFonts w:eastAsia="Calibri"/>
          <w:sz w:val="18"/>
          <w:szCs w:val="18"/>
          <w:lang w:eastAsia="en-US"/>
        </w:rPr>
        <w:t>зическое и личностное развитие, развитие его творческих способностей и интересов.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2.3.5. При оказании услуг, предусмотренных настоящим Договором, учитывать индивидуальные потребности Воспитанника, св</w:t>
      </w:r>
      <w:r w:rsidRPr="00F16E2A">
        <w:rPr>
          <w:rFonts w:eastAsia="Calibri"/>
          <w:sz w:val="18"/>
          <w:szCs w:val="18"/>
          <w:lang w:eastAsia="en-US"/>
        </w:rPr>
        <w:t>я</w:t>
      </w:r>
      <w:r w:rsidRPr="00F16E2A">
        <w:rPr>
          <w:rFonts w:eastAsia="Calibri"/>
          <w:sz w:val="18"/>
          <w:szCs w:val="18"/>
          <w:lang w:eastAsia="en-US"/>
        </w:rPr>
        <w:t>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</w:t>
      </w:r>
      <w:r w:rsidRPr="00F16E2A">
        <w:rPr>
          <w:rFonts w:eastAsia="Calibri"/>
          <w:sz w:val="18"/>
          <w:szCs w:val="18"/>
          <w:lang w:eastAsia="en-US"/>
        </w:rPr>
        <w:t>о</w:t>
      </w:r>
      <w:r w:rsidRPr="00F16E2A">
        <w:rPr>
          <w:rFonts w:eastAsia="Calibri"/>
          <w:sz w:val="18"/>
          <w:szCs w:val="18"/>
          <w:lang w:eastAsia="en-US"/>
        </w:rPr>
        <w:t>гического здоровья, эмоционального благополучия Воспитанника с учетом его индивидуальных особенностей.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2.3.7. Создавать безопасные условия обучения, воспитания, присмотра и ухода за Воспитанником, его содержания в образов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тельной организации в соответствии с установленными нормами, обеспечивающими его жизнь и здоровье.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2.3.8. Обучать Воспитанника по образовательной программе, предусмотренной пунктом 1.3 настоящего Договора.</w:t>
      </w:r>
    </w:p>
    <w:p w:rsidR="009800AA" w:rsidRDefault="009800AA" w:rsidP="009800AA">
      <w:pPr>
        <w:shd w:val="clear" w:color="auto" w:fill="FFFFFF"/>
        <w:ind w:firstLine="300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>2.3.9. Обеспечить реализацию образовательной программы средс</w:t>
      </w:r>
      <w:r w:rsidR="00F74EE2">
        <w:rPr>
          <w:sz w:val="18"/>
          <w:szCs w:val="18"/>
        </w:rPr>
        <w:t>твами обучения и воспитания</w:t>
      </w:r>
      <w:r w:rsidRPr="00F16E2A">
        <w:rPr>
          <w:rFonts w:eastAsia="Calibri"/>
          <w:sz w:val="18"/>
          <w:szCs w:val="18"/>
          <w:lang w:eastAsia="en-US"/>
        </w:rPr>
        <w:t>, необходимыми для организации учебной деятельности и создания развивающей предм</w:t>
      </w:r>
      <w:r>
        <w:rPr>
          <w:sz w:val="18"/>
          <w:szCs w:val="18"/>
        </w:rPr>
        <w:t xml:space="preserve">етно-пространственной среды </w:t>
      </w:r>
    </w:p>
    <w:p w:rsidR="00DF6DF3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2.3.10. Обеспечивать Воспитанника необходимы</w:t>
      </w:r>
      <w:r w:rsidR="00F74EE2">
        <w:rPr>
          <w:sz w:val="18"/>
          <w:szCs w:val="18"/>
        </w:rPr>
        <w:t>м</w:t>
      </w:r>
      <w:r w:rsidRPr="00F16E2A">
        <w:rPr>
          <w:rFonts w:eastAsia="Calibri"/>
          <w:sz w:val="18"/>
          <w:szCs w:val="18"/>
          <w:lang w:eastAsia="en-US"/>
        </w:rPr>
        <w:t xml:space="preserve"> сбалансированным</w:t>
      </w:r>
      <w:r w:rsidR="009523F6">
        <w:rPr>
          <w:sz w:val="18"/>
          <w:szCs w:val="18"/>
        </w:rPr>
        <w:t xml:space="preserve"> 4-х</w:t>
      </w:r>
      <w:r w:rsidR="00F74EE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разовым </w:t>
      </w:r>
      <w:r w:rsidRPr="00F16E2A">
        <w:rPr>
          <w:rFonts w:eastAsia="Calibri"/>
          <w:sz w:val="18"/>
          <w:szCs w:val="18"/>
          <w:lang w:eastAsia="en-US"/>
        </w:rPr>
        <w:t>питанием</w:t>
      </w:r>
      <w:r w:rsidR="009523F6">
        <w:rPr>
          <w:rFonts w:eastAsia="Calibri"/>
          <w:sz w:val="18"/>
          <w:szCs w:val="18"/>
          <w:lang w:eastAsia="en-US"/>
        </w:rPr>
        <w:t xml:space="preserve">, </w:t>
      </w:r>
      <w:r w:rsidR="00DF6DF3">
        <w:rPr>
          <w:rFonts w:eastAsia="Calibri"/>
          <w:sz w:val="18"/>
          <w:szCs w:val="18"/>
          <w:lang w:eastAsia="en-US"/>
        </w:rPr>
        <w:t xml:space="preserve">в </w:t>
      </w:r>
      <w:r w:rsidR="00DD2F6D">
        <w:rPr>
          <w:rFonts w:eastAsia="Calibri"/>
          <w:sz w:val="18"/>
          <w:szCs w:val="18"/>
          <w:lang w:eastAsia="en-US"/>
        </w:rPr>
        <w:t>соответствии</w:t>
      </w:r>
      <w:r w:rsidR="00DF6DF3">
        <w:rPr>
          <w:rFonts w:eastAsia="Calibri"/>
          <w:sz w:val="18"/>
          <w:szCs w:val="18"/>
          <w:lang w:eastAsia="en-US"/>
        </w:rPr>
        <w:t xml:space="preserve"> с 10-</w:t>
      </w:r>
      <w:r w:rsidR="00DD2F6D">
        <w:rPr>
          <w:rFonts w:eastAsia="Calibri"/>
          <w:sz w:val="18"/>
          <w:szCs w:val="18"/>
          <w:lang w:eastAsia="en-US"/>
        </w:rPr>
        <w:t>дневным меню.</w:t>
      </w:r>
    </w:p>
    <w:p w:rsidR="009800AA" w:rsidRDefault="009800AA" w:rsidP="009800AA">
      <w:pPr>
        <w:shd w:val="clear" w:color="auto" w:fill="FFFFFF"/>
        <w:ind w:firstLine="300"/>
        <w:jc w:val="both"/>
        <w:textAlignment w:val="baseline"/>
        <w:rPr>
          <w:sz w:val="18"/>
          <w:szCs w:val="18"/>
        </w:rPr>
      </w:pPr>
      <w:r w:rsidRPr="00F16E2A">
        <w:rPr>
          <w:rFonts w:eastAsia="Calibri"/>
          <w:sz w:val="18"/>
          <w:szCs w:val="18"/>
          <w:lang w:eastAsia="en-US"/>
        </w:rPr>
        <w:t xml:space="preserve">2.3.11. Переводить Воспитанника в </w:t>
      </w:r>
      <w:r>
        <w:rPr>
          <w:sz w:val="18"/>
          <w:szCs w:val="18"/>
        </w:rPr>
        <w:t>следующую возрастную группу</w:t>
      </w:r>
    </w:p>
    <w:p w:rsidR="009800AA" w:rsidRPr="00F16E2A" w:rsidRDefault="009800AA" w:rsidP="007530BD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 xml:space="preserve">2.3.12. Уведомить Заказчика </w:t>
      </w:r>
      <w:r w:rsidR="007530BD">
        <w:rPr>
          <w:rFonts w:eastAsia="Calibri"/>
          <w:sz w:val="18"/>
          <w:szCs w:val="18"/>
          <w:lang w:eastAsia="en-US"/>
        </w:rPr>
        <w:t xml:space="preserve">в течение 30 дней </w:t>
      </w:r>
      <w:r w:rsidRPr="00F16E2A">
        <w:rPr>
          <w:rFonts w:eastAsia="Calibri"/>
          <w:sz w:val="18"/>
          <w:szCs w:val="18"/>
          <w:lang w:eastAsia="en-US"/>
        </w:rPr>
        <w:t>о нецелесообразности оказания Воспитаннику образовательной услуги в объеме,</w:t>
      </w:r>
      <w:r>
        <w:rPr>
          <w:sz w:val="18"/>
          <w:szCs w:val="18"/>
        </w:rPr>
        <w:t xml:space="preserve"> </w:t>
      </w:r>
      <w:r w:rsidRPr="00F16E2A">
        <w:rPr>
          <w:rFonts w:eastAsia="Calibri"/>
          <w:sz w:val="18"/>
          <w:szCs w:val="18"/>
          <w:lang w:eastAsia="en-US"/>
        </w:rPr>
        <w:t>предусмотренном    разделом   I   настоящего   Договора,   вследствие   его</w:t>
      </w:r>
      <w:r>
        <w:rPr>
          <w:sz w:val="18"/>
          <w:szCs w:val="18"/>
        </w:rPr>
        <w:t xml:space="preserve"> </w:t>
      </w:r>
      <w:r w:rsidRPr="00F16E2A">
        <w:rPr>
          <w:rFonts w:eastAsia="Calibri"/>
          <w:sz w:val="18"/>
          <w:szCs w:val="18"/>
          <w:lang w:eastAsia="en-US"/>
        </w:rPr>
        <w:t>индивидуальных   особенностей,   делающих   невозмо</w:t>
      </w:r>
      <w:r w:rsidRPr="00F16E2A">
        <w:rPr>
          <w:rFonts w:eastAsia="Calibri"/>
          <w:sz w:val="18"/>
          <w:szCs w:val="18"/>
          <w:lang w:eastAsia="en-US"/>
        </w:rPr>
        <w:t>ж</w:t>
      </w:r>
      <w:r w:rsidRPr="00F16E2A">
        <w:rPr>
          <w:rFonts w:eastAsia="Calibri"/>
          <w:sz w:val="18"/>
          <w:szCs w:val="18"/>
          <w:lang w:eastAsia="en-US"/>
        </w:rPr>
        <w:t>ным  или  педагогически</w:t>
      </w:r>
      <w:r>
        <w:rPr>
          <w:sz w:val="18"/>
          <w:szCs w:val="18"/>
        </w:rPr>
        <w:t xml:space="preserve"> </w:t>
      </w:r>
      <w:r w:rsidRPr="00F16E2A">
        <w:rPr>
          <w:rFonts w:eastAsia="Calibri"/>
          <w:sz w:val="18"/>
          <w:szCs w:val="18"/>
          <w:lang w:eastAsia="en-US"/>
        </w:rPr>
        <w:t>нецелесообразным оказание данной услуги.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2.3.13. Обеспечить соблюдение требований Федерального закона от 27 июля 2006 г. № 152</w:t>
      </w:r>
      <w:r>
        <w:rPr>
          <w:sz w:val="18"/>
          <w:szCs w:val="18"/>
        </w:rPr>
        <w:t>-ФЗ "О персональных данных"</w:t>
      </w:r>
      <w:r w:rsidRPr="00F16E2A">
        <w:rPr>
          <w:rFonts w:eastAsia="Calibri"/>
          <w:sz w:val="18"/>
          <w:szCs w:val="18"/>
          <w:lang w:eastAsia="en-US"/>
        </w:rPr>
        <w:t xml:space="preserve"> в части сбора, хранения и обработки персональных данных Заказчика и Воспитанника.</w:t>
      </w:r>
    </w:p>
    <w:p w:rsidR="009800AA" w:rsidRPr="00F16E2A" w:rsidRDefault="009800AA" w:rsidP="003834E3">
      <w:pPr>
        <w:shd w:val="clear" w:color="auto" w:fill="FFFFFF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2.4. Заказчик обязан: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2.4.1. Соблюдать требования учредительных документов Исполнителя, правил внутреннего распорядка и иных локальных норм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тивных актов, общепринятых норм поведения, в том числе, проявлять уважение к педагогическим и научным работникам, инжене</w:t>
      </w:r>
      <w:r w:rsidRPr="00F16E2A">
        <w:rPr>
          <w:rFonts w:eastAsia="Calibri"/>
          <w:sz w:val="18"/>
          <w:szCs w:val="18"/>
          <w:lang w:eastAsia="en-US"/>
        </w:rPr>
        <w:t>р</w:t>
      </w:r>
      <w:r w:rsidRPr="00F16E2A">
        <w:rPr>
          <w:rFonts w:eastAsia="Calibri"/>
          <w:sz w:val="18"/>
          <w:szCs w:val="18"/>
          <w:lang w:eastAsia="en-US"/>
        </w:rPr>
        <w:t>но-техническому, административно-хозяйственному, производственному, учебно-вспомогательному и иному персоналу Исполнит</w:t>
      </w:r>
      <w:r w:rsidRPr="00F16E2A">
        <w:rPr>
          <w:rFonts w:eastAsia="Calibri"/>
          <w:sz w:val="18"/>
          <w:szCs w:val="18"/>
          <w:lang w:eastAsia="en-US"/>
        </w:rPr>
        <w:t>е</w:t>
      </w:r>
      <w:r w:rsidRPr="00F16E2A">
        <w:rPr>
          <w:rFonts w:eastAsia="Calibri"/>
          <w:sz w:val="18"/>
          <w:szCs w:val="18"/>
          <w:lang w:eastAsia="en-US"/>
        </w:rPr>
        <w:t>ля и другим воспитанникам, не посягать на их честь и достоинство.</w:t>
      </w:r>
    </w:p>
    <w:p w:rsidR="009800AA" w:rsidRPr="00F16E2A" w:rsidRDefault="00DD2F6D" w:rsidP="007530BD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2.4.2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9800AA" w:rsidRPr="00F16E2A">
        <w:rPr>
          <w:rFonts w:eastAsia="Calibri"/>
          <w:sz w:val="18"/>
          <w:szCs w:val="18"/>
          <w:lang w:eastAsia="en-US"/>
        </w:rPr>
        <w:t>предоставлять Исполнителю все необходимые до</w:t>
      </w:r>
      <w:r w:rsidR="0060613B">
        <w:rPr>
          <w:rFonts w:eastAsia="Calibri"/>
          <w:sz w:val="18"/>
          <w:szCs w:val="18"/>
          <w:lang w:eastAsia="en-US"/>
        </w:rPr>
        <w:t>кументы</w:t>
      </w:r>
      <w:proofErr w:type="gramEnd"/>
      <w:r w:rsidR="0060613B">
        <w:rPr>
          <w:rFonts w:eastAsia="Calibri"/>
          <w:sz w:val="18"/>
          <w:szCs w:val="18"/>
          <w:lang w:eastAsia="en-US"/>
        </w:rPr>
        <w:t>, предусмотренные распорядительными документами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 образовательной о</w:t>
      </w:r>
      <w:r w:rsidR="009800AA" w:rsidRPr="00F16E2A">
        <w:rPr>
          <w:rFonts w:eastAsia="Calibri"/>
          <w:sz w:val="18"/>
          <w:szCs w:val="18"/>
          <w:lang w:eastAsia="en-US"/>
        </w:rPr>
        <w:t>р</w:t>
      </w:r>
      <w:r w:rsidR="009800AA" w:rsidRPr="00F16E2A">
        <w:rPr>
          <w:rFonts w:eastAsia="Calibri"/>
          <w:sz w:val="18"/>
          <w:szCs w:val="18"/>
          <w:lang w:eastAsia="en-US"/>
        </w:rPr>
        <w:t>ганизации.</w:t>
      </w:r>
    </w:p>
    <w:p w:rsidR="009800AA" w:rsidRPr="00F16E2A" w:rsidRDefault="00DD2F6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2.4.3</w:t>
      </w:r>
      <w:r w:rsidR="009800AA" w:rsidRPr="00F16E2A">
        <w:rPr>
          <w:rFonts w:eastAsia="Calibri"/>
          <w:sz w:val="18"/>
          <w:szCs w:val="18"/>
          <w:lang w:eastAsia="en-US"/>
        </w:rPr>
        <w:t>. Незамедлительно сообщать Исполнителю об изменении контактного телефона и места жительства.</w:t>
      </w:r>
    </w:p>
    <w:p w:rsidR="009800AA" w:rsidRPr="00F16E2A" w:rsidRDefault="00DD2F6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2.4.4</w:t>
      </w:r>
      <w:r w:rsidR="009800AA" w:rsidRPr="00F16E2A">
        <w:rPr>
          <w:rFonts w:eastAsia="Calibri"/>
          <w:sz w:val="18"/>
          <w:szCs w:val="18"/>
          <w:lang w:eastAsia="en-US"/>
        </w:rPr>
        <w:t>. Обеспечить посещение Воспитанником образовательной организации согласно правилам внутреннего распорядка Испо</w:t>
      </w:r>
      <w:r w:rsidR="009800AA" w:rsidRPr="00F16E2A">
        <w:rPr>
          <w:rFonts w:eastAsia="Calibri"/>
          <w:sz w:val="18"/>
          <w:szCs w:val="18"/>
          <w:lang w:eastAsia="en-US"/>
        </w:rPr>
        <w:t>л</w:t>
      </w:r>
      <w:r w:rsidR="009800AA" w:rsidRPr="00F16E2A">
        <w:rPr>
          <w:rFonts w:eastAsia="Calibri"/>
          <w:sz w:val="18"/>
          <w:szCs w:val="18"/>
          <w:lang w:eastAsia="en-US"/>
        </w:rPr>
        <w:t>нителя.</w:t>
      </w:r>
    </w:p>
    <w:p w:rsidR="009800AA" w:rsidRPr="00F16E2A" w:rsidRDefault="00DD2F6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2.4.5</w:t>
      </w:r>
      <w:r w:rsidR="009800AA" w:rsidRPr="00F16E2A">
        <w:rPr>
          <w:rFonts w:eastAsia="Calibri"/>
          <w:sz w:val="18"/>
          <w:szCs w:val="18"/>
          <w:lang w:eastAsia="en-US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800AA" w:rsidRPr="00F16E2A" w:rsidRDefault="00DD2F6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2.4.6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. </w:t>
      </w:r>
      <w:proofErr w:type="gramStart"/>
      <w:r w:rsidR="009800AA" w:rsidRPr="00F16E2A">
        <w:rPr>
          <w:rFonts w:eastAsia="Calibri"/>
          <w:sz w:val="18"/>
          <w:szCs w:val="18"/>
          <w:lang w:eastAsia="en-US"/>
        </w:rPr>
        <w:t>Предоставлять справку</w:t>
      </w:r>
      <w:proofErr w:type="gramEnd"/>
      <w:r w:rsidR="009800AA" w:rsidRPr="00F16E2A">
        <w:rPr>
          <w:rFonts w:eastAsia="Calibri"/>
          <w:sz w:val="18"/>
          <w:szCs w:val="18"/>
          <w:lang w:eastAsia="en-US"/>
        </w:rPr>
        <w:t xml:space="preserve"> после перенесенного заболевания, а также отсутствия ребенка более 5 календарных дней (за искл</w:t>
      </w:r>
      <w:r w:rsidR="009800AA" w:rsidRPr="00F16E2A">
        <w:rPr>
          <w:rFonts w:eastAsia="Calibri"/>
          <w:sz w:val="18"/>
          <w:szCs w:val="18"/>
          <w:lang w:eastAsia="en-US"/>
        </w:rPr>
        <w:t>ю</w:t>
      </w:r>
      <w:r w:rsidR="009800AA" w:rsidRPr="00F16E2A">
        <w:rPr>
          <w:rFonts w:eastAsia="Calibri"/>
          <w:sz w:val="18"/>
          <w:szCs w:val="18"/>
          <w:lang w:eastAsia="en-US"/>
        </w:rPr>
        <w:t>чением выходных и праздничных дней), с указанием диагноза, длительности заболевания, сведений об отсутствии контакта с инфе</w:t>
      </w:r>
      <w:r w:rsidR="009800AA" w:rsidRPr="00F16E2A">
        <w:rPr>
          <w:rFonts w:eastAsia="Calibri"/>
          <w:sz w:val="18"/>
          <w:szCs w:val="18"/>
          <w:lang w:eastAsia="en-US"/>
        </w:rPr>
        <w:t>к</w:t>
      </w:r>
      <w:r w:rsidR="009800AA" w:rsidRPr="00F16E2A">
        <w:rPr>
          <w:rFonts w:eastAsia="Calibri"/>
          <w:sz w:val="18"/>
          <w:szCs w:val="18"/>
          <w:lang w:eastAsia="en-US"/>
        </w:rPr>
        <w:t>ционными больными.</w:t>
      </w:r>
    </w:p>
    <w:p w:rsidR="009800AA" w:rsidRPr="00D331D6" w:rsidRDefault="00DD2F6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2.4.7</w:t>
      </w:r>
      <w:r w:rsidR="009800AA" w:rsidRPr="00F16E2A">
        <w:rPr>
          <w:rFonts w:eastAsia="Calibri"/>
          <w:sz w:val="18"/>
          <w:szCs w:val="18"/>
          <w:lang w:eastAsia="en-US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127BC" w:rsidRPr="008F786F" w:rsidRDefault="00F127BC" w:rsidP="00F127BC">
      <w:pPr>
        <w:ind w:firstLine="30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 w:rsidRPr="00F127BC">
        <w:rPr>
          <w:sz w:val="18"/>
          <w:szCs w:val="18"/>
        </w:rPr>
        <w:t>4</w:t>
      </w:r>
      <w:r>
        <w:rPr>
          <w:sz w:val="18"/>
          <w:szCs w:val="18"/>
        </w:rPr>
        <w:t>.</w:t>
      </w:r>
      <w:r w:rsidR="00DD2F6D">
        <w:rPr>
          <w:sz w:val="18"/>
          <w:szCs w:val="18"/>
        </w:rPr>
        <w:t>8</w:t>
      </w:r>
      <w:r w:rsidRPr="008F786F">
        <w:rPr>
          <w:sz w:val="18"/>
          <w:szCs w:val="18"/>
        </w:rPr>
        <w:t xml:space="preserve">. Лично передавать и забирать у </w:t>
      </w:r>
      <w:r>
        <w:rPr>
          <w:sz w:val="18"/>
          <w:szCs w:val="18"/>
        </w:rPr>
        <w:t xml:space="preserve">Исполнителя </w:t>
      </w:r>
      <w:r w:rsidRPr="008F786F">
        <w:rPr>
          <w:sz w:val="18"/>
          <w:szCs w:val="18"/>
        </w:rPr>
        <w:t>Воспитанника</w:t>
      </w:r>
      <w:r>
        <w:rPr>
          <w:sz w:val="18"/>
          <w:szCs w:val="18"/>
        </w:rPr>
        <w:t>, н</w:t>
      </w:r>
      <w:r w:rsidRPr="008F786F">
        <w:rPr>
          <w:sz w:val="18"/>
          <w:szCs w:val="18"/>
        </w:rPr>
        <w:t>е делегировать эту обязанность несовершеннолетним лицам до 18 лет.</w:t>
      </w:r>
    </w:p>
    <w:p w:rsidR="00F127BC" w:rsidRPr="008F786F" w:rsidRDefault="00F127BC" w:rsidP="00F127BC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Заказчик </w:t>
      </w:r>
      <w:r w:rsidRPr="008F786F">
        <w:rPr>
          <w:sz w:val="18"/>
          <w:szCs w:val="18"/>
        </w:rPr>
        <w:t xml:space="preserve">вправе разрешить </w:t>
      </w:r>
      <w:r>
        <w:rPr>
          <w:sz w:val="18"/>
          <w:szCs w:val="18"/>
        </w:rPr>
        <w:t xml:space="preserve">Исполнителю </w:t>
      </w:r>
      <w:r w:rsidRPr="008F786F">
        <w:rPr>
          <w:sz w:val="18"/>
          <w:szCs w:val="18"/>
        </w:rPr>
        <w:t>передачу Воспитанника третьим лицам по письменному заявле</w:t>
      </w:r>
      <w:r>
        <w:rPr>
          <w:sz w:val="18"/>
          <w:szCs w:val="18"/>
        </w:rPr>
        <w:t>нию</w:t>
      </w:r>
      <w:r w:rsidRPr="008F786F">
        <w:rPr>
          <w:sz w:val="18"/>
          <w:szCs w:val="18"/>
        </w:rPr>
        <w:t xml:space="preserve"> с указанием ФИО третьего лица, его паспортных данных, даты рождения.</w:t>
      </w:r>
    </w:p>
    <w:p w:rsidR="00F127BC" w:rsidRPr="008F786F" w:rsidRDefault="00F127BC" w:rsidP="00F127BC">
      <w:pPr>
        <w:ind w:firstLine="426"/>
        <w:jc w:val="both"/>
        <w:rPr>
          <w:sz w:val="18"/>
          <w:szCs w:val="18"/>
        </w:rPr>
      </w:pPr>
      <w:r w:rsidRPr="008F786F">
        <w:rPr>
          <w:sz w:val="18"/>
          <w:szCs w:val="18"/>
        </w:rPr>
        <w:t>Передача Воспитанника третьим лицам, указанным в заявлении, осуществляется при предъявлении третьим лицом паспорта или иного документа, удостоверяющего личность.</w:t>
      </w:r>
    </w:p>
    <w:p w:rsidR="00F127BC" w:rsidRPr="008F786F" w:rsidRDefault="00F127BC" w:rsidP="00F127BC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Заказчик </w:t>
      </w:r>
      <w:r w:rsidRPr="008F786F">
        <w:rPr>
          <w:sz w:val="18"/>
          <w:szCs w:val="18"/>
        </w:rPr>
        <w:t xml:space="preserve">обязуются одновременно с заявлением предоставить </w:t>
      </w:r>
      <w:r>
        <w:rPr>
          <w:sz w:val="18"/>
          <w:szCs w:val="18"/>
        </w:rPr>
        <w:t xml:space="preserve">Исполнителю </w:t>
      </w:r>
      <w:r w:rsidRPr="008F786F">
        <w:rPr>
          <w:sz w:val="18"/>
          <w:szCs w:val="18"/>
        </w:rPr>
        <w:t xml:space="preserve">согласие третьих лиц, указанных в заявлении, на обработку персональных данных. </w:t>
      </w:r>
    </w:p>
    <w:p w:rsidR="005E5499" w:rsidRDefault="005E5499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9800AA" w:rsidRDefault="009800AA" w:rsidP="005E5499">
      <w:pPr>
        <w:numPr>
          <w:ilvl w:val="0"/>
          <w:numId w:val="9"/>
        </w:num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 xml:space="preserve">Размер, сроки и порядок оплаты за </w:t>
      </w:r>
      <w:proofErr w:type="gramStart"/>
      <w:r w:rsidRPr="00F16E2A">
        <w:rPr>
          <w:rFonts w:eastAsia="Calibri"/>
          <w:sz w:val="18"/>
          <w:szCs w:val="18"/>
          <w:lang w:eastAsia="en-US"/>
        </w:rPr>
        <w:t>присмотр</w:t>
      </w:r>
      <w:proofErr w:type="gramEnd"/>
      <w:r w:rsidRPr="00F16E2A">
        <w:rPr>
          <w:rFonts w:eastAsia="Calibri"/>
          <w:sz w:val="18"/>
          <w:szCs w:val="18"/>
          <w:lang w:eastAsia="en-US"/>
        </w:rPr>
        <w:t xml:space="preserve"> и уход</w:t>
      </w:r>
      <w:r w:rsidRPr="00F16E2A">
        <w:rPr>
          <w:rFonts w:eastAsia="Calibri"/>
          <w:sz w:val="18"/>
          <w:szCs w:val="18"/>
          <w:lang w:eastAsia="en-US"/>
        </w:rPr>
        <w:br/>
        <w:t>за Воспитанником</w:t>
      </w:r>
    </w:p>
    <w:p w:rsidR="005E5499" w:rsidRPr="00F16E2A" w:rsidRDefault="005E5499" w:rsidP="005E5499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</w:p>
    <w:p w:rsidR="0047536E" w:rsidRPr="0009319C" w:rsidRDefault="0047536E" w:rsidP="0047536E">
      <w:pPr>
        <w:pStyle w:val="a8"/>
        <w:ind w:left="0" w:firstLine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 </w:t>
      </w:r>
      <w:proofErr w:type="gramStart"/>
      <w:r>
        <w:rPr>
          <w:sz w:val="18"/>
          <w:szCs w:val="18"/>
        </w:rPr>
        <w:t>Стоимость услуг Исполнителя по присмотру и уходу за воспитанником (далее - родительская плата), устанавливается У</w:t>
      </w:r>
      <w:r>
        <w:rPr>
          <w:sz w:val="18"/>
          <w:szCs w:val="18"/>
        </w:rPr>
        <w:t>ч</w:t>
      </w:r>
      <w:r>
        <w:rPr>
          <w:sz w:val="18"/>
          <w:szCs w:val="18"/>
        </w:rPr>
        <w:t>редителем Исполнителя и составляет 2700 (две тысячи семьсот) руб. 00 коп., в соответствии с</w:t>
      </w:r>
      <w:r w:rsidRPr="0009319C">
        <w:rPr>
          <w:sz w:val="18"/>
          <w:szCs w:val="18"/>
        </w:rPr>
        <w:t xml:space="preserve"> приказ</w:t>
      </w:r>
      <w:r>
        <w:rPr>
          <w:sz w:val="18"/>
          <w:szCs w:val="18"/>
        </w:rPr>
        <w:t>ом</w:t>
      </w:r>
      <w:r w:rsidRPr="0009319C">
        <w:rPr>
          <w:sz w:val="18"/>
          <w:szCs w:val="18"/>
        </w:rPr>
        <w:t xml:space="preserve"> комитета по образованию города Барнаула  «Об установлении норматива затрат за присмотр и уход за детьми в муниципальных дошкольных образовательных организациях, структурных подразделениях (детский сад) муниципальных общеобразовательных ор</w:t>
      </w:r>
      <w:r>
        <w:rPr>
          <w:sz w:val="18"/>
          <w:szCs w:val="18"/>
        </w:rPr>
        <w:t>ганизаций города Барнаула» от 28.12.2022</w:t>
      </w:r>
      <w:r w:rsidRPr="0009319C">
        <w:rPr>
          <w:sz w:val="18"/>
          <w:szCs w:val="18"/>
        </w:rPr>
        <w:t xml:space="preserve"> №</w:t>
      </w:r>
      <w:r>
        <w:rPr>
          <w:sz w:val="18"/>
          <w:szCs w:val="18"/>
        </w:rPr>
        <w:t>2425-осн</w:t>
      </w:r>
      <w:r w:rsidRPr="0009319C">
        <w:rPr>
          <w:sz w:val="18"/>
          <w:szCs w:val="18"/>
        </w:rPr>
        <w:t>.</w:t>
      </w:r>
      <w:proofErr w:type="gramEnd"/>
    </w:p>
    <w:p w:rsidR="006637D4" w:rsidRDefault="006637D4" w:rsidP="006637D4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 не несет ответственность за процент, взимаемый банком за перечисление денежных сре</w:t>
      </w:r>
      <w:proofErr w:type="gramStart"/>
      <w:r>
        <w:rPr>
          <w:sz w:val="18"/>
          <w:szCs w:val="18"/>
        </w:rPr>
        <w:t>дств в б</w:t>
      </w:r>
      <w:proofErr w:type="gramEnd"/>
      <w:r>
        <w:rPr>
          <w:sz w:val="18"/>
          <w:szCs w:val="18"/>
        </w:rPr>
        <w:t>езналичном поря</w:t>
      </w:r>
      <w:r>
        <w:rPr>
          <w:sz w:val="18"/>
          <w:szCs w:val="18"/>
        </w:rPr>
        <w:t>д</w:t>
      </w:r>
      <w:r>
        <w:rPr>
          <w:sz w:val="18"/>
          <w:szCs w:val="18"/>
        </w:rPr>
        <w:t>ке физическим лицам.</w:t>
      </w:r>
    </w:p>
    <w:p w:rsidR="006637D4" w:rsidRDefault="006637D4" w:rsidP="006637D4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3.2.Начисление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637D4" w:rsidRDefault="006637D4" w:rsidP="006637D4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Родительской плате подлежат дни непосещения, за исключением:</w:t>
      </w:r>
    </w:p>
    <w:p w:rsidR="006637D4" w:rsidRDefault="006637D4" w:rsidP="006637D4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- дней, пропущенных по болезни (на основании представленной медицинской справки);</w:t>
      </w:r>
    </w:p>
    <w:p w:rsidR="006637D4" w:rsidRDefault="006637D4" w:rsidP="006637D4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дней нахождения на санаторно-курортном лечении (на основании медицинского заключения);</w:t>
      </w:r>
    </w:p>
    <w:p w:rsidR="006637D4" w:rsidRDefault="006637D4" w:rsidP="006637D4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дней временного ограничения доступа Воспитанника в МБДОУ «Детский сад №234»(закрытие МБДОУ «Детский сад №234» или группы в связи с карантином, проведением ремонтных работ и (или) аварийных работ);</w:t>
      </w:r>
    </w:p>
    <w:p w:rsidR="006637D4" w:rsidRDefault="006637D4" w:rsidP="006637D4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дней отпуска родителей (законных представителей) воспитанника не более 56 календарных дней в году (на основании пре</w:t>
      </w:r>
      <w:r>
        <w:rPr>
          <w:sz w:val="18"/>
          <w:szCs w:val="18"/>
        </w:rPr>
        <w:t>д</w:t>
      </w:r>
      <w:r>
        <w:rPr>
          <w:sz w:val="18"/>
          <w:szCs w:val="18"/>
        </w:rPr>
        <w:t>ставленной копии приказа об отпуске, заверенной работодателем, или справка с места работы);</w:t>
      </w:r>
    </w:p>
    <w:p w:rsidR="006637D4" w:rsidRDefault="006637D4" w:rsidP="006637D4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дней временного отсутствия родителей (законных представителей)  Воспитанника по уважительным причинам (болезнь, к</w:t>
      </w:r>
      <w:r>
        <w:rPr>
          <w:sz w:val="18"/>
          <w:szCs w:val="18"/>
        </w:rPr>
        <w:t>о</w:t>
      </w:r>
      <w:r>
        <w:rPr>
          <w:sz w:val="18"/>
          <w:szCs w:val="18"/>
        </w:rPr>
        <w:t>мандировка) (на основании представленных документов, подтверждающих причину отсутствия);</w:t>
      </w:r>
    </w:p>
    <w:p w:rsidR="006637D4" w:rsidRDefault="006637D4" w:rsidP="006637D4">
      <w:pPr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времени летнего периода (сроком до 75 дней) независимо от отпуска родителей (законных представителей) Воспитанника.</w:t>
      </w:r>
    </w:p>
    <w:p w:rsidR="00D5694F" w:rsidRDefault="006637D4" w:rsidP="00484836">
      <w:pPr>
        <w:shd w:val="clear" w:color="auto" w:fill="FFFFFF"/>
        <w:ind w:firstLine="425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После прекращения оснований для освобождения от родительской платы родители (законные представители) Воспитанников обязаны уведомить об этом руководителя МБДОУ «Детский сад №234» в течение 15 дней со дня прекращения оснований.</w:t>
      </w:r>
    </w:p>
    <w:p w:rsidR="00CC131F" w:rsidRPr="00CC131F" w:rsidRDefault="00CC131F" w:rsidP="00CC131F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CC131F">
        <w:rPr>
          <w:rFonts w:eastAsia="Calibri"/>
          <w:sz w:val="18"/>
          <w:szCs w:val="18"/>
          <w:lang w:eastAsia="en-US"/>
        </w:rPr>
        <w:t>3.3. Заказчик ежемесячно вносит  родительскую плату установленную Учредителем Исполнителя с 10 –го по 15-е чис</w:t>
      </w:r>
      <w:r w:rsidR="00A043BE">
        <w:rPr>
          <w:rFonts w:eastAsia="Calibri"/>
          <w:sz w:val="18"/>
          <w:szCs w:val="18"/>
          <w:lang w:eastAsia="en-US"/>
        </w:rPr>
        <w:t xml:space="preserve">ло. Оплата </w:t>
      </w:r>
      <w:r w:rsidR="00F5021D">
        <w:rPr>
          <w:rFonts w:eastAsia="Calibri"/>
          <w:sz w:val="18"/>
          <w:szCs w:val="18"/>
          <w:lang w:eastAsia="en-US"/>
        </w:rPr>
        <w:t xml:space="preserve">также </w:t>
      </w:r>
      <w:r w:rsidR="00A043BE">
        <w:rPr>
          <w:rFonts w:eastAsia="Calibri"/>
          <w:sz w:val="18"/>
          <w:szCs w:val="18"/>
          <w:lang w:eastAsia="en-US"/>
        </w:rPr>
        <w:t>может осуществляться</w:t>
      </w:r>
      <w:r w:rsidRPr="00CC131F">
        <w:rPr>
          <w:rFonts w:eastAsia="Calibri"/>
          <w:sz w:val="18"/>
          <w:szCs w:val="18"/>
          <w:lang w:eastAsia="en-US"/>
        </w:rPr>
        <w:t xml:space="preserve"> в виде предоплаты единовременным платежом за последующие периоды путем безналичного перечи</w:t>
      </w:r>
      <w:r w:rsidRPr="00CC131F">
        <w:rPr>
          <w:rFonts w:eastAsia="Calibri"/>
          <w:sz w:val="18"/>
          <w:szCs w:val="18"/>
          <w:lang w:eastAsia="en-US"/>
        </w:rPr>
        <w:t>с</w:t>
      </w:r>
      <w:r w:rsidRPr="00CC131F">
        <w:rPr>
          <w:rFonts w:eastAsia="Calibri"/>
          <w:sz w:val="18"/>
          <w:szCs w:val="18"/>
          <w:lang w:eastAsia="en-US"/>
        </w:rPr>
        <w:t>ления средств  на расчетный счет МБДОУ «Детский сад №234» из средств материнского (семейного ) капитала в соответствии с Пр</w:t>
      </w:r>
      <w:r w:rsidRPr="00CC131F">
        <w:rPr>
          <w:rFonts w:eastAsia="Calibri"/>
          <w:sz w:val="18"/>
          <w:szCs w:val="18"/>
          <w:lang w:eastAsia="en-US"/>
        </w:rPr>
        <w:t>а</w:t>
      </w:r>
      <w:r w:rsidRPr="00CC131F">
        <w:rPr>
          <w:rFonts w:eastAsia="Calibri"/>
          <w:sz w:val="18"/>
          <w:szCs w:val="18"/>
          <w:lang w:eastAsia="en-US"/>
        </w:rPr>
        <w:t>вилами направления средст</w:t>
      </w:r>
      <w:proofErr w:type="gramStart"/>
      <w:r w:rsidRPr="00CC131F">
        <w:rPr>
          <w:rFonts w:eastAsia="Calibri"/>
          <w:sz w:val="18"/>
          <w:szCs w:val="18"/>
          <w:lang w:eastAsia="en-US"/>
        </w:rPr>
        <w:t>в(</w:t>
      </w:r>
      <w:proofErr w:type="gramEnd"/>
      <w:r w:rsidRPr="00CC131F">
        <w:rPr>
          <w:rFonts w:eastAsia="Calibri"/>
          <w:sz w:val="18"/>
          <w:szCs w:val="18"/>
          <w:lang w:eastAsia="en-US"/>
        </w:rPr>
        <w:t>части средств) материнского (семейного )капитала н</w:t>
      </w:r>
      <w:r w:rsidR="00ED3D99">
        <w:rPr>
          <w:rFonts w:eastAsia="Calibri"/>
          <w:sz w:val="18"/>
          <w:szCs w:val="18"/>
          <w:lang w:eastAsia="en-US"/>
        </w:rPr>
        <w:t xml:space="preserve">а получение образования Воспитанника </w:t>
      </w:r>
      <w:r w:rsidRPr="00CC131F">
        <w:rPr>
          <w:rFonts w:eastAsia="Calibri"/>
          <w:sz w:val="18"/>
          <w:szCs w:val="18"/>
          <w:lang w:eastAsia="en-US"/>
        </w:rPr>
        <w:t xml:space="preserve"> и осущ</w:t>
      </w:r>
      <w:r w:rsidRPr="00CC131F">
        <w:rPr>
          <w:rFonts w:eastAsia="Calibri"/>
          <w:sz w:val="18"/>
          <w:szCs w:val="18"/>
          <w:lang w:eastAsia="en-US"/>
        </w:rPr>
        <w:t>е</w:t>
      </w:r>
      <w:r w:rsidRPr="00CC131F">
        <w:rPr>
          <w:rFonts w:eastAsia="Calibri"/>
          <w:sz w:val="18"/>
          <w:szCs w:val="18"/>
          <w:lang w:eastAsia="en-US"/>
        </w:rPr>
        <w:t xml:space="preserve">ствления иных связанных с получением образования </w:t>
      </w:r>
      <w:r w:rsidR="00ED3D99">
        <w:rPr>
          <w:rFonts w:eastAsia="Calibri"/>
          <w:sz w:val="18"/>
          <w:szCs w:val="18"/>
          <w:lang w:eastAsia="en-US"/>
        </w:rPr>
        <w:t xml:space="preserve">Воспитанником </w:t>
      </w:r>
      <w:r w:rsidRPr="00CC131F">
        <w:rPr>
          <w:rFonts w:eastAsia="Calibri"/>
          <w:sz w:val="18"/>
          <w:szCs w:val="18"/>
          <w:lang w:eastAsia="en-US"/>
        </w:rPr>
        <w:t>расходов, утвержденных Постановлением Правительства Ро</w:t>
      </w:r>
      <w:r w:rsidRPr="00CC131F">
        <w:rPr>
          <w:rFonts w:eastAsia="Calibri"/>
          <w:sz w:val="18"/>
          <w:szCs w:val="18"/>
          <w:lang w:eastAsia="en-US"/>
        </w:rPr>
        <w:t>с</w:t>
      </w:r>
      <w:r w:rsidRPr="00CC131F">
        <w:rPr>
          <w:rFonts w:eastAsia="Calibri"/>
          <w:sz w:val="18"/>
          <w:szCs w:val="18"/>
          <w:lang w:eastAsia="en-US"/>
        </w:rPr>
        <w:t xml:space="preserve">сийской Федерации от 24.12.2007 № 926.  </w:t>
      </w:r>
    </w:p>
    <w:p w:rsidR="009800AA" w:rsidRPr="0047536E" w:rsidRDefault="00CC131F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CC131F">
        <w:rPr>
          <w:rFonts w:eastAsia="Calibri"/>
          <w:sz w:val="18"/>
          <w:szCs w:val="18"/>
          <w:lang w:eastAsia="en-US"/>
        </w:rPr>
        <w:t>В случае, превышения перечисленных средств материнског</w:t>
      </w:r>
      <w:proofErr w:type="gramStart"/>
      <w:r w:rsidRPr="00CC131F">
        <w:rPr>
          <w:rFonts w:eastAsia="Calibri"/>
          <w:sz w:val="18"/>
          <w:szCs w:val="18"/>
          <w:lang w:eastAsia="en-US"/>
        </w:rPr>
        <w:t>о(</w:t>
      </w:r>
      <w:proofErr w:type="gramEnd"/>
      <w:r w:rsidRPr="00CC131F">
        <w:rPr>
          <w:rFonts w:eastAsia="Calibri"/>
          <w:sz w:val="18"/>
          <w:szCs w:val="18"/>
          <w:lang w:eastAsia="en-US"/>
        </w:rPr>
        <w:t>семейного) капитала над фактическими расходами на указанные ц</w:t>
      </w:r>
      <w:r w:rsidRPr="00CC131F">
        <w:rPr>
          <w:rFonts w:eastAsia="Calibri"/>
          <w:sz w:val="18"/>
          <w:szCs w:val="18"/>
          <w:lang w:eastAsia="en-US"/>
        </w:rPr>
        <w:t>е</w:t>
      </w:r>
      <w:r w:rsidR="00ED3D99">
        <w:rPr>
          <w:rFonts w:eastAsia="Calibri"/>
          <w:sz w:val="18"/>
          <w:szCs w:val="18"/>
          <w:lang w:eastAsia="en-US"/>
        </w:rPr>
        <w:t xml:space="preserve">ли по причине отсутствия Воспитанника </w:t>
      </w:r>
      <w:r w:rsidRPr="00CC131F">
        <w:rPr>
          <w:rFonts w:eastAsia="Calibri"/>
          <w:sz w:val="18"/>
          <w:szCs w:val="18"/>
          <w:lang w:eastAsia="en-US"/>
        </w:rPr>
        <w:t xml:space="preserve"> по уважительным причинам, поступившие средства засчитываются в счет уплаты очере</w:t>
      </w:r>
      <w:r w:rsidRPr="00CC131F">
        <w:rPr>
          <w:rFonts w:eastAsia="Calibri"/>
          <w:sz w:val="18"/>
          <w:szCs w:val="18"/>
          <w:lang w:eastAsia="en-US"/>
        </w:rPr>
        <w:t>д</w:t>
      </w:r>
      <w:r w:rsidRPr="0047536E">
        <w:rPr>
          <w:rFonts w:eastAsia="Calibri"/>
          <w:sz w:val="18"/>
          <w:szCs w:val="18"/>
          <w:lang w:eastAsia="en-US"/>
        </w:rPr>
        <w:t xml:space="preserve">ного периода. В случае прекращения или расторжения настоящего договора, неиспользованные средства возвращаются в </w:t>
      </w:r>
      <w:r w:rsidR="0047536E" w:rsidRPr="0047536E">
        <w:rPr>
          <w:sz w:val="18"/>
          <w:szCs w:val="18"/>
        </w:rPr>
        <w:t>отделения фонда  пенсионного и социального страхования Российской Федерации в Алтайском крае</w:t>
      </w:r>
      <w:r w:rsidRPr="0047536E">
        <w:rPr>
          <w:rFonts w:eastAsia="Calibri"/>
          <w:sz w:val="18"/>
          <w:szCs w:val="18"/>
          <w:lang w:eastAsia="en-US"/>
        </w:rPr>
        <w:t>.</w:t>
      </w:r>
    </w:p>
    <w:p w:rsidR="009800AA" w:rsidRPr="00F16E2A" w:rsidRDefault="007530BD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val="en-US" w:eastAsia="en-US"/>
        </w:rPr>
        <w:t>I</w:t>
      </w:r>
      <w:r w:rsidR="009800AA" w:rsidRPr="00F16E2A">
        <w:rPr>
          <w:rFonts w:eastAsia="Calibri"/>
          <w:sz w:val="18"/>
          <w:szCs w:val="18"/>
          <w:lang w:eastAsia="en-US"/>
        </w:rPr>
        <w:t>V. Ответственность за неисполнение или ненадлежащее</w:t>
      </w:r>
      <w:r w:rsidR="009800AA" w:rsidRPr="00F16E2A">
        <w:rPr>
          <w:rFonts w:eastAsia="Calibri"/>
          <w:sz w:val="18"/>
          <w:szCs w:val="18"/>
          <w:lang w:eastAsia="en-US"/>
        </w:rPr>
        <w:br/>
        <w:t>исполнение обязательств по договору, порядок</w:t>
      </w:r>
      <w:r w:rsidR="009800AA" w:rsidRPr="00F16E2A">
        <w:rPr>
          <w:rFonts w:eastAsia="Calibri"/>
          <w:sz w:val="18"/>
          <w:szCs w:val="18"/>
          <w:lang w:eastAsia="en-US"/>
        </w:rPr>
        <w:br/>
        <w:t>разрешения споров </w:t>
      </w:r>
    </w:p>
    <w:p w:rsidR="009800AA" w:rsidRPr="00F16E2A" w:rsidRDefault="007530BD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7530BD">
        <w:rPr>
          <w:rFonts w:eastAsia="Calibri"/>
          <w:sz w:val="18"/>
          <w:szCs w:val="18"/>
          <w:lang w:eastAsia="en-US"/>
        </w:rPr>
        <w:t>4</w:t>
      </w:r>
      <w:r w:rsidR="009800AA" w:rsidRPr="00F16E2A">
        <w:rPr>
          <w:rFonts w:eastAsia="Calibri"/>
          <w:sz w:val="18"/>
          <w:szCs w:val="18"/>
          <w:lang w:eastAsia="en-US"/>
        </w:rPr>
        <w:t>.1. За неисполнение либо ненадлежащее исполнение обязательств по настоящему Договору Исполнитель и Заказчик несут о</w:t>
      </w:r>
      <w:r w:rsidR="009800AA" w:rsidRPr="00F16E2A">
        <w:rPr>
          <w:rFonts w:eastAsia="Calibri"/>
          <w:sz w:val="18"/>
          <w:szCs w:val="18"/>
          <w:lang w:eastAsia="en-US"/>
        </w:rPr>
        <w:t>т</w:t>
      </w:r>
      <w:r w:rsidR="009800AA" w:rsidRPr="00F16E2A">
        <w:rPr>
          <w:rFonts w:eastAsia="Calibri"/>
          <w:sz w:val="18"/>
          <w:szCs w:val="18"/>
          <w:lang w:eastAsia="en-US"/>
        </w:rPr>
        <w:t>ветственность, предусмотренную законодательством Российской Федерации и настоящим Договором.</w:t>
      </w:r>
    </w:p>
    <w:p w:rsidR="009800AA" w:rsidRPr="00F16E2A" w:rsidRDefault="007530BD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V</w:t>
      </w:r>
      <w:r w:rsidR="009800AA" w:rsidRPr="00F16E2A">
        <w:rPr>
          <w:rFonts w:eastAsia="Calibri"/>
          <w:sz w:val="18"/>
          <w:szCs w:val="18"/>
          <w:lang w:eastAsia="en-US"/>
        </w:rPr>
        <w:t>. Основания изменения и расторжения договора </w:t>
      </w:r>
    </w:p>
    <w:p w:rsidR="009800AA" w:rsidRPr="00F16E2A" w:rsidRDefault="003834E3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5</w:t>
      </w:r>
      <w:r w:rsidR="009800AA" w:rsidRPr="00F16E2A">
        <w:rPr>
          <w:rFonts w:eastAsia="Calibri"/>
          <w:sz w:val="18"/>
          <w:szCs w:val="18"/>
          <w:lang w:eastAsia="en-US"/>
        </w:rPr>
        <w:t>.1. Условия, на которых заключен настоящий Договор, могут быть изменены по соглашению сторон.</w:t>
      </w:r>
    </w:p>
    <w:p w:rsidR="009800AA" w:rsidRPr="00F16E2A" w:rsidRDefault="003834E3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5</w:t>
      </w:r>
      <w:r w:rsidR="009800AA" w:rsidRPr="00F16E2A">
        <w:rPr>
          <w:rFonts w:eastAsia="Calibri"/>
          <w:sz w:val="18"/>
          <w:szCs w:val="18"/>
          <w:lang w:eastAsia="en-US"/>
        </w:rPr>
        <w:t>.2. Все изменения и дополнения к настоящему Договору должны быть совершены в письменной форме и подписаны уполном</w:t>
      </w:r>
      <w:r w:rsidR="009800AA" w:rsidRPr="00F16E2A">
        <w:rPr>
          <w:rFonts w:eastAsia="Calibri"/>
          <w:sz w:val="18"/>
          <w:szCs w:val="18"/>
          <w:lang w:eastAsia="en-US"/>
        </w:rPr>
        <w:t>о</w:t>
      </w:r>
      <w:r w:rsidR="009800AA" w:rsidRPr="00F16E2A">
        <w:rPr>
          <w:rFonts w:eastAsia="Calibri"/>
          <w:sz w:val="18"/>
          <w:szCs w:val="18"/>
          <w:lang w:eastAsia="en-US"/>
        </w:rPr>
        <w:t>ченными представителями Сторон.</w:t>
      </w:r>
    </w:p>
    <w:p w:rsidR="003834E3" w:rsidRPr="008F786F" w:rsidRDefault="003834E3" w:rsidP="0060613B">
      <w:pPr>
        <w:ind w:firstLine="300"/>
        <w:jc w:val="both"/>
        <w:rPr>
          <w:sz w:val="18"/>
          <w:szCs w:val="18"/>
        </w:rPr>
      </w:pPr>
      <w:r>
        <w:rPr>
          <w:rFonts w:eastAsia="Calibri"/>
          <w:sz w:val="18"/>
          <w:szCs w:val="18"/>
          <w:lang w:eastAsia="en-US"/>
        </w:rPr>
        <w:t>5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.3. Настоящий </w:t>
      </w:r>
      <w:proofErr w:type="gramStart"/>
      <w:r w:rsidR="009800AA" w:rsidRPr="00F16E2A">
        <w:rPr>
          <w:rFonts w:eastAsia="Calibri"/>
          <w:sz w:val="18"/>
          <w:szCs w:val="18"/>
          <w:lang w:eastAsia="en-US"/>
        </w:rPr>
        <w:t>Договор</w:t>
      </w:r>
      <w:proofErr w:type="gramEnd"/>
      <w:r w:rsidR="009800AA" w:rsidRPr="00F16E2A">
        <w:rPr>
          <w:rFonts w:eastAsia="Calibri"/>
          <w:sz w:val="18"/>
          <w:szCs w:val="18"/>
          <w:lang w:eastAsia="en-US"/>
        </w:rPr>
        <w:t xml:space="preserve"> может быть </w:t>
      </w:r>
      <w:r>
        <w:rPr>
          <w:rFonts w:eastAsia="Calibri"/>
          <w:sz w:val="18"/>
          <w:szCs w:val="18"/>
          <w:lang w:eastAsia="en-US"/>
        </w:rPr>
        <w:t>расторгнут по соглашению сторон,</w:t>
      </w:r>
      <w:r w:rsidRPr="003834E3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8F786F">
        <w:rPr>
          <w:sz w:val="18"/>
          <w:szCs w:val="18"/>
        </w:rPr>
        <w:t>ри этом сторона, инициировавшая расторжение догов</w:t>
      </w:r>
      <w:r w:rsidRPr="008F786F">
        <w:rPr>
          <w:sz w:val="18"/>
          <w:szCs w:val="18"/>
        </w:rPr>
        <w:t>о</w:t>
      </w:r>
      <w:r w:rsidRPr="008F786F">
        <w:rPr>
          <w:sz w:val="18"/>
          <w:szCs w:val="18"/>
        </w:rPr>
        <w:t>ра, должна предупредить об этом другую сторону за 10</w:t>
      </w:r>
      <w:r>
        <w:rPr>
          <w:sz w:val="18"/>
          <w:szCs w:val="18"/>
        </w:rPr>
        <w:t xml:space="preserve"> дней в письменной форме, основанием для расторжения отношений  являю</w:t>
      </w:r>
      <w:r>
        <w:rPr>
          <w:sz w:val="18"/>
          <w:szCs w:val="18"/>
        </w:rPr>
        <w:t>т</w:t>
      </w:r>
      <w:r>
        <w:rPr>
          <w:sz w:val="18"/>
          <w:szCs w:val="18"/>
        </w:rPr>
        <w:t>ся  Приказ</w:t>
      </w:r>
      <w:r w:rsidR="0060613B">
        <w:rPr>
          <w:sz w:val="18"/>
          <w:szCs w:val="18"/>
        </w:rPr>
        <w:t xml:space="preserve"> образовательной организации.</w:t>
      </w:r>
    </w:p>
    <w:p w:rsidR="009800AA" w:rsidRPr="00F16E2A" w:rsidRDefault="009800AA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F16E2A">
        <w:rPr>
          <w:rFonts w:eastAsia="Calibri"/>
          <w:sz w:val="18"/>
          <w:szCs w:val="18"/>
          <w:lang w:eastAsia="en-US"/>
        </w:rPr>
        <w:t xml:space="preserve"> По инициативе одной из сторон настоящий </w:t>
      </w:r>
      <w:proofErr w:type="gramStart"/>
      <w:r w:rsidRPr="00F16E2A">
        <w:rPr>
          <w:rFonts w:eastAsia="Calibri"/>
          <w:sz w:val="18"/>
          <w:szCs w:val="18"/>
          <w:lang w:eastAsia="en-US"/>
        </w:rPr>
        <w:t>Договор</w:t>
      </w:r>
      <w:proofErr w:type="gramEnd"/>
      <w:r w:rsidRPr="00F16E2A">
        <w:rPr>
          <w:rFonts w:eastAsia="Calibri"/>
          <w:sz w:val="18"/>
          <w:szCs w:val="18"/>
          <w:lang w:eastAsia="en-US"/>
        </w:rPr>
        <w:t xml:space="preserve"> может быть расторгнут по основаниям, предусмотренным действующим з</w:t>
      </w:r>
      <w:r w:rsidRPr="00F16E2A">
        <w:rPr>
          <w:rFonts w:eastAsia="Calibri"/>
          <w:sz w:val="18"/>
          <w:szCs w:val="18"/>
          <w:lang w:eastAsia="en-US"/>
        </w:rPr>
        <w:t>а</w:t>
      </w:r>
      <w:r w:rsidRPr="00F16E2A">
        <w:rPr>
          <w:rFonts w:eastAsia="Calibri"/>
          <w:sz w:val="18"/>
          <w:szCs w:val="18"/>
          <w:lang w:eastAsia="en-US"/>
        </w:rPr>
        <w:t>конодательством Российской Федерации.</w:t>
      </w:r>
    </w:p>
    <w:p w:rsidR="009800AA" w:rsidRPr="00F16E2A" w:rsidRDefault="0060613B" w:rsidP="009800AA">
      <w:pPr>
        <w:shd w:val="clear" w:color="auto" w:fill="FFFFFF"/>
        <w:jc w:val="center"/>
        <w:textAlignment w:val="baseline"/>
        <w:outlineLvl w:val="3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VI</w:t>
      </w:r>
      <w:r w:rsidR="009800AA" w:rsidRPr="00F16E2A">
        <w:rPr>
          <w:rFonts w:eastAsia="Calibri"/>
          <w:sz w:val="18"/>
          <w:szCs w:val="18"/>
          <w:lang w:eastAsia="en-US"/>
        </w:rPr>
        <w:t>. Заключительные положения 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>.1. Настоящий договор вступает в силу со дня его подписа</w:t>
      </w:r>
      <w:r w:rsidR="009800AA">
        <w:rPr>
          <w:sz w:val="18"/>
          <w:szCs w:val="18"/>
        </w:rPr>
        <w:t xml:space="preserve">ния Сторонами и действует до </w:t>
      </w:r>
      <w:r w:rsidR="003834E3">
        <w:rPr>
          <w:sz w:val="18"/>
          <w:szCs w:val="18"/>
        </w:rPr>
        <w:t>выбытия Воспитанника из учреждения.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 xml:space="preserve">.2. Настоящий Договор составлен в </w:t>
      </w:r>
      <w:r w:rsidR="00D9660D">
        <w:rPr>
          <w:rFonts w:eastAsia="Calibri"/>
          <w:sz w:val="18"/>
          <w:szCs w:val="18"/>
          <w:lang w:eastAsia="en-US"/>
        </w:rPr>
        <w:t xml:space="preserve">двух </w:t>
      </w:r>
      <w:r w:rsidR="009800AA" w:rsidRPr="00F16E2A">
        <w:rPr>
          <w:rFonts w:eastAsia="Calibri"/>
          <w:sz w:val="18"/>
          <w:szCs w:val="18"/>
          <w:lang w:eastAsia="en-US"/>
        </w:rPr>
        <w:t>экземплярах, имеющих равную юридическую силу, по одному для каждой из Сторон.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>.4. Все споры и разногласия, которые могут возникнуть при исполнении условий настоящего Договора, Стороны будут стр</w:t>
      </w:r>
      <w:r w:rsidR="009800AA" w:rsidRPr="00F16E2A">
        <w:rPr>
          <w:rFonts w:eastAsia="Calibri"/>
          <w:sz w:val="18"/>
          <w:szCs w:val="18"/>
          <w:lang w:eastAsia="en-US"/>
        </w:rPr>
        <w:t>е</w:t>
      </w:r>
      <w:r w:rsidR="009800AA" w:rsidRPr="00F16E2A">
        <w:rPr>
          <w:rFonts w:eastAsia="Calibri"/>
          <w:sz w:val="18"/>
          <w:szCs w:val="18"/>
          <w:lang w:eastAsia="en-US"/>
        </w:rPr>
        <w:t>миться разрешать путем переговоров.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>.5. Споры, не урегулированные путем переговоров, разрешаются в судебном порядке, установленном законодательством Ро</w:t>
      </w:r>
      <w:r w:rsidR="009800AA" w:rsidRPr="00F16E2A">
        <w:rPr>
          <w:rFonts w:eastAsia="Calibri"/>
          <w:sz w:val="18"/>
          <w:szCs w:val="18"/>
          <w:lang w:eastAsia="en-US"/>
        </w:rPr>
        <w:t>с</w:t>
      </w:r>
      <w:r w:rsidR="009800AA" w:rsidRPr="00F16E2A">
        <w:rPr>
          <w:rFonts w:eastAsia="Calibri"/>
          <w:sz w:val="18"/>
          <w:szCs w:val="18"/>
          <w:lang w:eastAsia="en-US"/>
        </w:rPr>
        <w:t>сийской Федерации.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800AA" w:rsidRPr="00F16E2A" w:rsidRDefault="0060613B" w:rsidP="009800AA">
      <w:pPr>
        <w:shd w:val="clear" w:color="auto" w:fill="FFFFFF"/>
        <w:ind w:firstLine="300"/>
        <w:jc w:val="both"/>
        <w:textAlignment w:val="baseline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</w:t>
      </w:r>
      <w:r w:rsidR="009800AA" w:rsidRPr="00F16E2A">
        <w:rPr>
          <w:rFonts w:eastAsia="Calibri"/>
          <w:sz w:val="18"/>
          <w:szCs w:val="18"/>
          <w:lang w:eastAsia="en-US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800AA" w:rsidRDefault="006F71E9" w:rsidP="009800AA">
      <w:pPr>
        <w:shd w:val="clear" w:color="auto" w:fill="FFFFFF"/>
        <w:jc w:val="center"/>
        <w:textAlignment w:val="baseline"/>
        <w:outlineLvl w:val="3"/>
        <w:rPr>
          <w:sz w:val="18"/>
          <w:szCs w:val="18"/>
        </w:rPr>
      </w:pPr>
      <w:r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7pt;margin-top:26.6pt;width:230.1pt;height:236pt;z-index:251657216;mso-wrap-distance-left:9.05pt;mso-wrap-distance-right:9.05pt" stroked="f">
            <v:fill color2="black"/>
            <v:textbox style="mso-next-textbox:#_x0000_s1026" inset="0,0,0,0">
              <w:txbxContent>
                <w:p w:rsidR="003038B4" w:rsidRPr="001273CB" w:rsidRDefault="009350B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Исполнитель: </w:t>
                  </w:r>
                  <w:r w:rsidR="003038B4" w:rsidRPr="001273CB">
                    <w:rPr>
                      <w:sz w:val="18"/>
                      <w:szCs w:val="18"/>
                    </w:rPr>
                    <w:t>Муниципальное бюджетное дошкольное образовательное учреждение «</w:t>
                  </w:r>
                  <w:r w:rsidR="00293D70">
                    <w:rPr>
                      <w:sz w:val="18"/>
                      <w:szCs w:val="18"/>
                    </w:rPr>
                    <w:t>Д</w:t>
                  </w:r>
                  <w:r w:rsidR="003038B4" w:rsidRPr="001273CB">
                    <w:rPr>
                      <w:sz w:val="18"/>
                      <w:szCs w:val="18"/>
                    </w:rPr>
                    <w:t>етский сад №234» комб</w:t>
                  </w:r>
                  <w:r w:rsidR="003038B4" w:rsidRPr="001273CB">
                    <w:rPr>
                      <w:sz w:val="18"/>
                      <w:szCs w:val="18"/>
                    </w:rPr>
                    <w:t>и</w:t>
                  </w:r>
                  <w:r w:rsidR="003038B4" w:rsidRPr="001273CB">
                    <w:rPr>
                      <w:sz w:val="18"/>
                      <w:szCs w:val="18"/>
                    </w:rPr>
                    <w:t>нированного вида</w:t>
                  </w:r>
                </w:p>
                <w:p w:rsidR="00AB6635" w:rsidRPr="001273CB" w:rsidRDefault="003038B4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(</w:t>
                  </w:r>
                  <w:r w:rsidR="00AB6635" w:rsidRPr="001273CB">
                    <w:rPr>
                      <w:sz w:val="18"/>
                      <w:szCs w:val="18"/>
                    </w:rPr>
                    <w:t>М</w:t>
                  </w:r>
                  <w:r w:rsidR="00D330BA" w:rsidRPr="001273CB">
                    <w:rPr>
                      <w:sz w:val="18"/>
                      <w:szCs w:val="18"/>
                    </w:rPr>
                    <w:t>Б</w:t>
                  </w:r>
                  <w:r w:rsidR="00AB6635" w:rsidRPr="001273CB">
                    <w:rPr>
                      <w:sz w:val="18"/>
                      <w:szCs w:val="18"/>
                    </w:rPr>
                    <w:t>ДОУ «Детский сад №234»</w:t>
                  </w:r>
                  <w:r w:rsidRPr="001273CB">
                    <w:rPr>
                      <w:sz w:val="18"/>
                      <w:szCs w:val="18"/>
                    </w:rPr>
                    <w:t>)</w:t>
                  </w:r>
                </w:p>
                <w:p w:rsidR="00AB6635" w:rsidRPr="001273CB" w:rsidRDefault="00AB6635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 xml:space="preserve">Адрес: </w:t>
                  </w:r>
                  <w:smartTag w:uri="urn:schemas-microsoft-com:office:smarttags" w:element="metricconverter">
                    <w:smartTagPr>
                      <w:attr w:name="ProductID" w:val="656065, г"/>
                    </w:smartTagPr>
                    <w:r w:rsidRPr="001273CB">
                      <w:rPr>
                        <w:sz w:val="18"/>
                        <w:szCs w:val="18"/>
                      </w:rPr>
                      <w:t>656065, г</w:t>
                    </w:r>
                  </w:smartTag>
                  <w:r w:rsidRPr="001273CB">
                    <w:rPr>
                      <w:sz w:val="18"/>
                      <w:szCs w:val="18"/>
                    </w:rPr>
                    <w:t xml:space="preserve">. Барнаул, ул. Попова, 65 </w:t>
                  </w:r>
                </w:p>
                <w:p w:rsidR="00C92C21" w:rsidRDefault="00C92C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2222025754</w:t>
                  </w:r>
                </w:p>
                <w:p w:rsidR="00C92C21" w:rsidRDefault="00C92C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КПП 222201001</w:t>
                  </w:r>
                </w:p>
                <w:p w:rsidR="00C92C21" w:rsidRDefault="00C92C2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БИК 040173001</w:t>
                  </w:r>
                </w:p>
                <w:p w:rsidR="00557145" w:rsidRDefault="005571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ОГРН 1022201132470</w:t>
                  </w:r>
                </w:p>
                <w:p w:rsidR="00C92C21" w:rsidRDefault="00C92C21">
                  <w:pPr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>/с</w:t>
                  </w:r>
                  <w:r w:rsidR="00557145">
                    <w:rPr>
                      <w:sz w:val="18"/>
                      <w:szCs w:val="18"/>
                    </w:rPr>
                    <w:t xml:space="preserve"> 40701810401731056200</w:t>
                  </w:r>
                </w:p>
                <w:p w:rsidR="00557145" w:rsidRDefault="00557145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л</w:t>
                  </w:r>
                  <w:proofErr w:type="gramEnd"/>
                  <w:r>
                    <w:rPr>
                      <w:sz w:val="18"/>
                      <w:szCs w:val="18"/>
                    </w:rPr>
                    <w:t>/с 20176</w:t>
                  </w:r>
                  <w:r>
                    <w:rPr>
                      <w:sz w:val="18"/>
                      <w:szCs w:val="18"/>
                      <w:lang w:val="en-US"/>
                    </w:rPr>
                    <w:t>U</w:t>
                  </w:r>
                  <w:r>
                    <w:rPr>
                      <w:sz w:val="18"/>
                      <w:szCs w:val="18"/>
                    </w:rPr>
                    <w:t>42310</w:t>
                  </w:r>
                </w:p>
                <w:p w:rsidR="006F637A" w:rsidRDefault="006F637A" w:rsidP="006F63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Отделение Барнаул г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арнаул</w:t>
                  </w:r>
                </w:p>
                <w:p w:rsidR="006F637A" w:rsidRDefault="006F637A">
                  <w:pPr>
                    <w:rPr>
                      <w:sz w:val="18"/>
                      <w:szCs w:val="18"/>
                    </w:rPr>
                  </w:pPr>
                </w:p>
                <w:p w:rsidR="00557145" w:rsidRDefault="00557145" w:rsidP="00557145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 xml:space="preserve">Телефон: </w:t>
                  </w:r>
                  <w:r>
                    <w:rPr>
                      <w:sz w:val="18"/>
                      <w:szCs w:val="18"/>
                    </w:rPr>
                    <w:t>43-29-94, т.ф</w:t>
                  </w:r>
                  <w:proofErr w:type="gramStart"/>
                  <w:r>
                    <w:rPr>
                      <w:sz w:val="18"/>
                      <w:szCs w:val="18"/>
                    </w:rPr>
                    <w:t>.з</w:t>
                  </w:r>
                  <w:proofErr w:type="gramEnd"/>
                  <w:r>
                    <w:rPr>
                      <w:sz w:val="18"/>
                      <w:szCs w:val="18"/>
                    </w:rPr>
                    <w:t>аведующего 43-45-60</w:t>
                  </w:r>
                </w:p>
                <w:p w:rsidR="00557145" w:rsidRPr="009350B8" w:rsidRDefault="00557145" w:rsidP="0055714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m</w:t>
                  </w:r>
                  <w:r w:rsidR="009350B8">
                    <w:rPr>
                      <w:sz w:val="18"/>
                      <w:szCs w:val="18"/>
                      <w:lang w:val="en-US"/>
                    </w:rPr>
                    <w:t>dou</w:t>
                  </w:r>
                  <w:r w:rsidR="009350B8" w:rsidRPr="00D331D6">
                    <w:rPr>
                      <w:sz w:val="18"/>
                      <w:szCs w:val="18"/>
                    </w:rPr>
                    <w:t>234</w:t>
                  </w:r>
                  <w:r w:rsidR="009350B8">
                    <w:rPr>
                      <w:sz w:val="18"/>
                      <w:szCs w:val="18"/>
                      <w:lang w:val="en-US"/>
                    </w:rPr>
                    <w:t>b</w:t>
                  </w:r>
                  <w:r w:rsidR="009350B8" w:rsidRPr="00D331D6">
                    <w:rPr>
                      <w:sz w:val="18"/>
                      <w:szCs w:val="18"/>
                    </w:rPr>
                    <w:t xml:space="preserve">@ </w:t>
                  </w:r>
                  <w:r w:rsidR="009350B8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="009350B8" w:rsidRPr="00D331D6">
                    <w:rPr>
                      <w:sz w:val="18"/>
                      <w:szCs w:val="18"/>
                    </w:rPr>
                    <w:t>.</w:t>
                  </w:r>
                  <w:r w:rsidR="009350B8">
                    <w:rPr>
                      <w:sz w:val="18"/>
                      <w:szCs w:val="18"/>
                      <w:lang w:val="en-US"/>
                    </w:rPr>
                    <w:t>ru</w:t>
                  </w:r>
                </w:p>
                <w:p w:rsidR="00AB6635" w:rsidRPr="001273CB" w:rsidRDefault="00AB6635">
                  <w:pPr>
                    <w:rPr>
                      <w:sz w:val="18"/>
                      <w:szCs w:val="18"/>
                    </w:rPr>
                  </w:pPr>
                </w:p>
                <w:p w:rsidR="00AB6635" w:rsidRPr="001273CB" w:rsidRDefault="003D2F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</w:t>
                  </w:r>
                  <w:r w:rsidR="005A420F">
                    <w:rPr>
                      <w:sz w:val="18"/>
                      <w:szCs w:val="18"/>
                    </w:rPr>
                    <w:t>ведующ</w:t>
                  </w:r>
                  <w:r>
                    <w:rPr>
                      <w:sz w:val="18"/>
                      <w:szCs w:val="18"/>
                    </w:rPr>
                    <w:t>ий</w:t>
                  </w:r>
                  <w:r w:rsidR="00AB6635" w:rsidRPr="001273CB">
                    <w:rPr>
                      <w:sz w:val="18"/>
                      <w:szCs w:val="18"/>
                    </w:rPr>
                    <w:t xml:space="preserve"> _________</w:t>
                  </w:r>
                  <w:r>
                    <w:rPr>
                      <w:sz w:val="18"/>
                      <w:szCs w:val="18"/>
                    </w:rPr>
                    <w:t xml:space="preserve"> О.В. </w:t>
                  </w:r>
                  <w:proofErr w:type="spellStart"/>
                  <w:r>
                    <w:rPr>
                      <w:sz w:val="18"/>
                      <w:szCs w:val="18"/>
                    </w:rPr>
                    <w:t>Мефтохутдинова</w:t>
                  </w:r>
                  <w:proofErr w:type="spellEnd"/>
                </w:p>
                <w:p w:rsidR="00AB6635" w:rsidRDefault="00AF6E3C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 xml:space="preserve"> </w:t>
                  </w:r>
                  <w:r w:rsidR="00AB6635" w:rsidRPr="001273CB">
                    <w:rPr>
                      <w:sz w:val="18"/>
                      <w:szCs w:val="18"/>
                    </w:rPr>
                    <w:t>«____»__________________________20__</w:t>
                  </w:r>
                  <w:r w:rsidR="00842FB2">
                    <w:rPr>
                      <w:sz w:val="18"/>
                      <w:szCs w:val="18"/>
                    </w:rPr>
                    <w:t>__</w:t>
                  </w:r>
                  <w:r w:rsidR="00CF738B">
                    <w:rPr>
                      <w:sz w:val="18"/>
                      <w:szCs w:val="18"/>
                    </w:rPr>
                    <w:t>г.</w:t>
                  </w:r>
                </w:p>
                <w:p w:rsidR="00CF738B" w:rsidRPr="001273CB" w:rsidRDefault="00CF738B">
                  <w:pPr>
                    <w:rPr>
                      <w:sz w:val="18"/>
                      <w:szCs w:val="18"/>
                    </w:rPr>
                  </w:pPr>
                </w:p>
                <w:p w:rsidR="00AB6635" w:rsidRPr="001273CB" w:rsidRDefault="00AB6635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М.</w:t>
                  </w:r>
                  <w:proofErr w:type="gramStart"/>
                  <w:r w:rsidRPr="001273CB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1273CB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60613B">
        <w:rPr>
          <w:rFonts w:eastAsia="Calibri"/>
          <w:sz w:val="18"/>
          <w:szCs w:val="18"/>
          <w:lang w:eastAsia="en-US"/>
        </w:rPr>
        <w:t>VII</w:t>
      </w:r>
      <w:r w:rsidR="009800AA" w:rsidRPr="00F16E2A">
        <w:rPr>
          <w:rFonts w:eastAsia="Calibri"/>
          <w:sz w:val="18"/>
          <w:szCs w:val="18"/>
          <w:lang w:eastAsia="en-US"/>
        </w:rPr>
        <w:t>. Реквизиты и подписи сторон</w:t>
      </w:r>
    </w:p>
    <w:p w:rsidR="00C37D78" w:rsidRPr="008F786F" w:rsidRDefault="00C37D78" w:rsidP="009800AA">
      <w:pPr>
        <w:jc w:val="center"/>
        <w:rPr>
          <w:sz w:val="18"/>
          <w:szCs w:val="18"/>
        </w:rPr>
      </w:pPr>
    </w:p>
    <w:p w:rsidR="00C55209" w:rsidRPr="008F786F" w:rsidRDefault="006F71E9" w:rsidP="00F510B8">
      <w:pPr>
        <w:jc w:val="center"/>
        <w:rPr>
          <w:b/>
          <w:bCs/>
          <w:sz w:val="18"/>
          <w:szCs w:val="18"/>
        </w:rPr>
      </w:pPr>
      <w:r w:rsidRPr="006F71E9">
        <w:rPr>
          <w:sz w:val="18"/>
          <w:szCs w:val="18"/>
        </w:rPr>
        <w:pict>
          <v:shape id="_x0000_s1028" type="#_x0000_t202" style="position:absolute;left:0;text-align:left;margin-left:237.75pt;margin-top:5.9pt;width:255.95pt;height:209.05pt;z-index:251658240;mso-wrap-distance-left:9.05pt;mso-wrap-distance-right:9.05pt" stroked="f">
            <v:fill color2="black"/>
            <v:textbox style="mso-next-textbox:#_x0000_s1028" inset="0,0,0,0">
              <w:txbxContent>
                <w:p w:rsidR="00AB6635" w:rsidRPr="001273CB" w:rsidRDefault="009350B8" w:rsidP="00995F3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Заказчик </w:t>
                  </w:r>
                  <w:r w:rsidR="00587A0F">
                    <w:rPr>
                      <w:sz w:val="18"/>
                      <w:szCs w:val="18"/>
                    </w:rPr>
                    <w:t>: мать</w:t>
                  </w:r>
                  <w:proofErr w:type="gramStart"/>
                  <w:r w:rsidR="00587A0F">
                    <w:rPr>
                      <w:sz w:val="18"/>
                      <w:szCs w:val="18"/>
                    </w:rPr>
                    <w:t xml:space="preserve"> ,</w:t>
                  </w:r>
                  <w:proofErr w:type="gramEnd"/>
                  <w:r w:rsidR="00587A0F">
                    <w:rPr>
                      <w:sz w:val="18"/>
                      <w:szCs w:val="18"/>
                    </w:rPr>
                    <w:t>отец (</w:t>
                  </w:r>
                  <w:r w:rsidR="00AB6635" w:rsidRPr="001273CB">
                    <w:rPr>
                      <w:sz w:val="18"/>
                      <w:szCs w:val="18"/>
                    </w:rPr>
                    <w:t xml:space="preserve"> лица, их заменяющие)</w:t>
                  </w:r>
                </w:p>
                <w:p w:rsidR="00AB6635" w:rsidRPr="001273CB" w:rsidRDefault="00AB6635" w:rsidP="008F786F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___________________________________________</w:t>
                  </w:r>
                  <w:r w:rsidR="001273CB">
                    <w:rPr>
                      <w:sz w:val="18"/>
                      <w:szCs w:val="18"/>
                    </w:rPr>
                    <w:t>____________</w:t>
                  </w:r>
                </w:p>
                <w:p w:rsidR="009350B8" w:rsidRDefault="009350B8" w:rsidP="008F78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_______________________________________________________</w:t>
                  </w:r>
                </w:p>
                <w:p w:rsidR="00AB6635" w:rsidRPr="001273CB" w:rsidRDefault="00AB6635" w:rsidP="008F786F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Ф.И.О.;</w:t>
                  </w:r>
                </w:p>
                <w:p w:rsidR="001273CB" w:rsidRDefault="00AB6635" w:rsidP="008F786F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паспортные данные</w:t>
                  </w:r>
                  <w:r w:rsidR="001C1F06" w:rsidRPr="001273CB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="001C1F06" w:rsidRPr="001273CB">
                    <w:rPr>
                      <w:sz w:val="18"/>
                      <w:szCs w:val="18"/>
                    </w:rPr>
                    <w:t>:с</w:t>
                  </w:r>
                  <w:proofErr w:type="gramEnd"/>
                  <w:r w:rsidR="001C1F06" w:rsidRPr="001273CB">
                    <w:rPr>
                      <w:sz w:val="18"/>
                      <w:szCs w:val="18"/>
                    </w:rPr>
                    <w:t>ерия_______ №__________</w:t>
                  </w:r>
                  <w:r w:rsidR="001273CB">
                    <w:rPr>
                      <w:sz w:val="18"/>
                      <w:szCs w:val="18"/>
                    </w:rPr>
                    <w:t>_____________</w:t>
                  </w:r>
                </w:p>
                <w:p w:rsidR="00AB6635" w:rsidRPr="001273CB" w:rsidRDefault="001273CB" w:rsidP="008F78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</w:t>
                  </w:r>
                  <w:r w:rsidR="001C1F06" w:rsidRPr="001273CB">
                    <w:rPr>
                      <w:sz w:val="18"/>
                      <w:szCs w:val="18"/>
                    </w:rPr>
                    <w:t>дан______</w:t>
                  </w:r>
                  <w:r w:rsidR="00AB6635" w:rsidRPr="001273CB">
                    <w:rPr>
                      <w:sz w:val="18"/>
                      <w:szCs w:val="18"/>
                    </w:rPr>
                    <w:t>______________________________________</w:t>
                  </w:r>
                  <w:r>
                    <w:rPr>
                      <w:sz w:val="18"/>
                      <w:szCs w:val="18"/>
                    </w:rPr>
                    <w:t>______</w:t>
                  </w:r>
                </w:p>
                <w:p w:rsidR="001C1F06" w:rsidRPr="001273CB" w:rsidRDefault="001C1F06" w:rsidP="008F786F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______________________________</w:t>
                  </w:r>
                  <w:r w:rsidR="001273CB">
                    <w:rPr>
                      <w:sz w:val="18"/>
                      <w:szCs w:val="18"/>
                    </w:rPr>
                    <w:t>______дата________________</w:t>
                  </w:r>
                </w:p>
                <w:p w:rsidR="001C1F06" w:rsidRPr="001273CB" w:rsidRDefault="001C1F06" w:rsidP="008F786F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адрес проживания</w:t>
                  </w:r>
                  <w:r w:rsidR="00F3317F" w:rsidRPr="001273CB">
                    <w:rPr>
                      <w:sz w:val="18"/>
                      <w:szCs w:val="18"/>
                    </w:rPr>
                    <w:t xml:space="preserve"> </w:t>
                  </w:r>
                  <w:r w:rsidRPr="001273CB">
                    <w:rPr>
                      <w:sz w:val="18"/>
                      <w:szCs w:val="18"/>
                    </w:rPr>
                    <w:t>с указанием почтового индекса)</w:t>
                  </w:r>
                </w:p>
                <w:p w:rsidR="00AB6635" w:rsidRDefault="001C1F06" w:rsidP="008F786F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_______________________________</w:t>
                  </w:r>
                  <w:r w:rsidR="001273CB">
                    <w:rPr>
                      <w:sz w:val="18"/>
                      <w:szCs w:val="18"/>
                    </w:rPr>
                    <w:t>________________________</w:t>
                  </w:r>
                  <w:r w:rsidR="00AB6635" w:rsidRPr="001273CB">
                    <w:rPr>
                      <w:sz w:val="18"/>
                      <w:szCs w:val="18"/>
                    </w:rPr>
                    <w:t xml:space="preserve"> телефон</w:t>
                  </w:r>
                  <w:r w:rsidRPr="001273CB">
                    <w:rPr>
                      <w:sz w:val="18"/>
                      <w:szCs w:val="18"/>
                    </w:rPr>
                    <w:t>________________________</w:t>
                  </w:r>
                  <w:r w:rsidR="009350B8">
                    <w:rPr>
                      <w:sz w:val="18"/>
                      <w:szCs w:val="18"/>
                    </w:rPr>
                    <w:t>_______________________</w:t>
                  </w:r>
                </w:p>
                <w:p w:rsidR="009350B8" w:rsidRDefault="009350B8" w:rsidP="008F786F">
                  <w:pPr>
                    <w:rPr>
                      <w:sz w:val="18"/>
                      <w:szCs w:val="18"/>
                    </w:rPr>
                  </w:pPr>
                </w:p>
                <w:p w:rsidR="009350B8" w:rsidRPr="001273CB" w:rsidRDefault="009350B8" w:rsidP="008F786F">
                  <w:pPr>
                    <w:rPr>
                      <w:sz w:val="18"/>
                      <w:szCs w:val="18"/>
                    </w:rPr>
                  </w:pPr>
                </w:p>
                <w:p w:rsidR="00AB6635" w:rsidRPr="001273CB" w:rsidRDefault="00AB6635" w:rsidP="001C1F06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Подпись_____________________________________</w:t>
                  </w:r>
                  <w:r w:rsidR="001273CB">
                    <w:rPr>
                      <w:sz w:val="18"/>
                      <w:szCs w:val="18"/>
                    </w:rPr>
                    <w:t>_______</w:t>
                  </w:r>
                  <w:r w:rsidRPr="001273CB">
                    <w:rPr>
                      <w:sz w:val="18"/>
                      <w:szCs w:val="18"/>
                    </w:rPr>
                    <w:t>___</w:t>
                  </w:r>
                </w:p>
                <w:p w:rsidR="009350B8" w:rsidRDefault="00AB6635" w:rsidP="001C1F06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«____»__________________________20__</w:t>
                  </w:r>
                  <w:r w:rsidR="00697919">
                    <w:rPr>
                      <w:sz w:val="18"/>
                      <w:szCs w:val="18"/>
                    </w:rPr>
                    <w:t>__</w:t>
                  </w:r>
                  <w:r w:rsidR="009350B8">
                    <w:rPr>
                      <w:sz w:val="18"/>
                      <w:szCs w:val="18"/>
                    </w:rPr>
                    <w:t>г.</w:t>
                  </w:r>
                </w:p>
                <w:p w:rsidR="001C1F06" w:rsidRPr="001273CB" w:rsidRDefault="001C1F06" w:rsidP="001C1F06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 xml:space="preserve">Отметка </w:t>
                  </w:r>
                  <w:r w:rsidR="00F3317F" w:rsidRPr="001273CB">
                    <w:rPr>
                      <w:sz w:val="18"/>
                      <w:szCs w:val="18"/>
                    </w:rPr>
                    <w:t xml:space="preserve"> о </w:t>
                  </w:r>
                  <w:r w:rsidRPr="001273CB">
                    <w:rPr>
                      <w:sz w:val="18"/>
                      <w:szCs w:val="18"/>
                    </w:rPr>
                    <w:t xml:space="preserve"> получении 2 экземпляра родителем:</w:t>
                  </w:r>
                </w:p>
                <w:p w:rsidR="002120FE" w:rsidRDefault="002120FE" w:rsidP="001C1F06">
                  <w:pPr>
                    <w:rPr>
                      <w:sz w:val="18"/>
                      <w:szCs w:val="18"/>
                    </w:rPr>
                  </w:pPr>
                </w:p>
                <w:p w:rsidR="001C1F06" w:rsidRPr="001273CB" w:rsidRDefault="001C1F06" w:rsidP="001C1F06">
                  <w:pPr>
                    <w:rPr>
                      <w:sz w:val="18"/>
                      <w:szCs w:val="18"/>
                    </w:rPr>
                  </w:pPr>
                  <w:r w:rsidRPr="001273CB">
                    <w:rPr>
                      <w:sz w:val="18"/>
                      <w:szCs w:val="18"/>
                    </w:rPr>
                    <w:t>__________________________</w:t>
                  </w:r>
                  <w:r w:rsidR="001273CB">
                    <w:rPr>
                      <w:sz w:val="18"/>
                      <w:szCs w:val="18"/>
                    </w:rPr>
                    <w:t>____________________________</w:t>
                  </w:r>
                </w:p>
                <w:p w:rsidR="009350B8" w:rsidRDefault="009350B8" w:rsidP="001C1F06">
                  <w:pPr>
                    <w:rPr>
                      <w:sz w:val="18"/>
                      <w:szCs w:val="18"/>
                    </w:rPr>
                  </w:pPr>
                </w:p>
                <w:p w:rsidR="001C1F06" w:rsidRPr="001C1F06" w:rsidRDefault="001C1F06" w:rsidP="001C1F06">
                  <w:pPr>
                    <w:rPr>
                      <w:sz w:val="16"/>
                      <w:szCs w:val="16"/>
                    </w:rPr>
                  </w:pPr>
                  <w:r w:rsidRPr="001273CB">
                    <w:rPr>
                      <w:sz w:val="18"/>
                      <w:szCs w:val="18"/>
                    </w:rPr>
                    <w:t>Дата_____________20____г. Подп</w:t>
                  </w:r>
                  <w:r w:rsidR="001273CB">
                    <w:rPr>
                      <w:sz w:val="18"/>
                      <w:szCs w:val="18"/>
                    </w:rPr>
                    <w:t>ись______________________</w:t>
                  </w:r>
                  <w:r w:rsidRPr="001273CB">
                    <w:rPr>
                      <w:sz w:val="18"/>
                      <w:szCs w:val="18"/>
                    </w:rPr>
                    <w:t>_</w:t>
                  </w:r>
                </w:p>
              </w:txbxContent>
            </v:textbox>
          </v:shape>
        </w:pict>
      </w:r>
    </w:p>
    <w:p w:rsidR="004C5B5A" w:rsidRPr="008F786F" w:rsidRDefault="004C5B5A">
      <w:pPr>
        <w:rPr>
          <w:sz w:val="18"/>
          <w:szCs w:val="18"/>
        </w:rPr>
      </w:pPr>
    </w:p>
    <w:p w:rsidR="004C5B5A" w:rsidRPr="008F786F" w:rsidRDefault="004C5B5A">
      <w:pPr>
        <w:rPr>
          <w:sz w:val="18"/>
          <w:szCs w:val="18"/>
        </w:rPr>
      </w:pPr>
    </w:p>
    <w:p w:rsidR="004C5B5A" w:rsidRPr="008F786F" w:rsidRDefault="004C5B5A">
      <w:pPr>
        <w:rPr>
          <w:sz w:val="18"/>
          <w:szCs w:val="18"/>
        </w:rPr>
      </w:pPr>
    </w:p>
    <w:p w:rsidR="004C5B5A" w:rsidRPr="008F786F" w:rsidRDefault="004C5B5A">
      <w:pPr>
        <w:rPr>
          <w:sz w:val="18"/>
          <w:szCs w:val="18"/>
        </w:rPr>
      </w:pPr>
    </w:p>
    <w:p w:rsidR="004C5B5A" w:rsidRPr="008F786F" w:rsidRDefault="00C8639F">
      <w:pPr>
        <w:rPr>
          <w:sz w:val="18"/>
          <w:szCs w:val="18"/>
        </w:rPr>
      </w:pPr>
      <w:r w:rsidRPr="008F786F">
        <w:rPr>
          <w:sz w:val="18"/>
          <w:szCs w:val="18"/>
        </w:rPr>
        <w:t>И.О.</w:t>
      </w:r>
      <w:r w:rsidR="004C5B5A" w:rsidRPr="008F786F">
        <w:rPr>
          <w:sz w:val="18"/>
          <w:szCs w:val="18"/>
        </w:rPr>
        <w:t xml:space="preserve"> </w:t>
      </w:r>
    </w:p>
    <w:p w:rsidR="004C5B5A" w:rsidRPr="008F786F" w:rsidRDefault="004C5B5A">
      <w:pPr>
        <w:rPr>
          <w:sz w:val="18"/>
          <w:szCs w:val="18"/>
        </w:rPr>
      </w:pPr>
    </w:p>
    <w:p w:rsidR="004C5B5A" w:rsidRPr="008F786F" w:rsidRDefault="00F46C44" w:rsidP="00F46C44">
      <w:pPr>
        <w:ind w:firstLine="360"/>
        <w:rPr>
          <w:sz w:val="18"/>
          <w:szCs w:val="18"/>
        </w:rPr>
      </w:pPr>
      <w:r w:rsidRPr="008F786F">
        <w:rPr>
          <w:sz w:val="18"/>
          <w:szCs w:val="18"/>
        </w:rPr>
        <w:t xml:space="preserve">     </w:t>
      </w:r>
    </w:p>
    <w:sectPr w:rsidR="004C5B5A" w:rsidRPr="008F786F" w:rsidSect="00995F35">
      <w:footnotePr>
        <w:pos w:val="beneathText"/>
      </w:footnotePr>
      <w:pgSz w:w="11905" w:h="16837"/>
      <w:pgMar w:top="641" w:right="423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0" w:firstLine="57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B0538CB"/>
    <w:multiLevelType w:val="hybridMultilevel"/>
    <w:tmpl w:val="A7ACF122"/>
    <w:lvl w:ilvl="0" w:tplc="F140E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845018"/>
    <w:rsid w:val="000076BA"/>
    <w:rsid w:val="00016ED7"/>
    <w:rsid w:val="00020E7A"/>
    <w:rsid w:val="00035C95"/>
    <w:rsid w:val="000407E4"/>
    <w:rsid w:val="000503C5"/>
    <w:rsid w:val="0005167C"/>
    <w:rsid w:val="00071A71"/>
    <w:rsid w:val="00071B8C"/>
    <w:rsid w:val="0008488A"/>
    <w:rsid w:val="000918BA"/>
    <w:rsid w:val="000934AC"/>
    <w:rsid w:val="000A2CC6"/>
    <w:rsid w:val="000A6A91"/>
    <w:rsid w:val="000B0F57"/>
    <w:rsid w:val="000D48A2"/>
    <w:rsid w:val="000E5602"/>
    <w:rsid w:val="000F78DB"/>
    <w:rsid w:val="000F7BBD"/>
    <w:rsid w:val="00111B57"/>
    <w:rsid w:val="001273CB"/>
    <w:rsid w:val="001777BB"/>
    <w:rsid w:val="001801E9"/>
    <w:rsid w:val="001822A0"/>
    <w:rsid w:val="001B0B16"/>
    <w:rsid w:val="001C1F06"/>
    <w:rsid w:val="001C5D48"/>
    <w:rsid w:val="001D2753"/>
    <w:rsid w:val="001E70C8"/>
    <w:rsid w:val="00202A36"/>
    <w:rsid w:val="00206DC8"/>
    <w:rsid w:val="002120FE"/>
    <w:rsid w:val="0022259E"/>
    <w:rsid w:val="00232B07"/>
    <w:rsid w:val="0023785E"/>
    <w:rsid w:val="002425A9"/>
    <w:rsid w:val="0025370A"/>
    <w:rsid w:val="00274513"/>
    <w:rsid w:val="002759EC"/>
    <w:rsid w:val="0028269B"/>
    <w:rsid w:val="00293D70"/>
    <w:rsid w:val="002A57D2"/>
    <w:rsid w:val="002B550C"/>
    <w:rsid w:val="002E106C"/>
    <w:rsid w:val="002E41B2"/>
    <w:rsid w:val="003038B4"/>
    <w:rsid w:val="00303DA4"/>
    <w:rsid w:val="003074C3"/>
    <w:rsid w:val="00316741"/>
    <w:rsid w:val="003176FE"/>
    <w:rsid w:val="00321EB2"/>
    <w:rsid w:val="003621A8"/>
    <w:rsid w:val="003624CA"/>
    <w:rsid w:val="00366358"/>
    <w:rsid w:val="003745E2"/>
    <w:rsid w:val="003834E3"/>
    <w:rsid w:val="003863B6"/>
    <w:rsid w:val="00396AD4"/>
    <w:rsid w:val="003A5E4A"/>
    <w:rsid w:val="003D0ADD"/>
    <w:rsid w:val="003D0D0E"/>
    <w:rsid w:val="003D2F00"/>
    <w:rsid w:val="003D686B"/>
    <w:rsid w:val="003D75CE"/>
    <w:rsid w:val="003E0946"/>
    <w:rsid w:val="003F1D83"/>
    <w:rsid w:val="004005EE"/>
    <w:rsid w:val="0041581B"/>
    <w:rsid w:val="004228D6"/>
    <w:rsid w:val="00426D22"/>
    <w:rsid w:val="00447E57"/>
    <w:rsid w:val="004671F0"/>
    <w:rsid w:val="0047536E"/>
    <w:rsid w:val="00480E63"/>
    <w:rsid w:val="00484836"/>
    <w:rsid w:val="004873DF"/>
    <w:rsid w:val="004A120B"/>
    <w:rsid w:val="004C5B5A"/>
    <w:rsid w:val="004D5811"/>
    <w:rsid w:val="004E07DE"/>
    <w:rsid w:val="004E2223"/>
    <w:rsid w:val="004E2561"/>
    <w:rsid w:val="005108B2"/>
    <w:rsid w:val="00517C0C"/>
    <w:rsid w:val="0052679D"/>
    <w:rsid w:val="005339F6"/>
    <w:rsid w:val="005550B8"/>
    <w:rsid w:val="00557145"/>
    <w:rsid w:val="0056201E"/>
    <w:rsid w:val="00587A0F"/>
    <w:rsid w:val="00592989"/>
    <w:rsid w:val="005A0775"/>
    <w:rsid w:val="005A3D31"/>
    <w:rsid w:val="005A420F"/>
    <w:rsid w:val="005A632B"/>
    <w:rsid w:val="005B5D91"/>
    <w:rsid w:val="005E5499"/>
    <w:rsid w:val="005E64D4"/>
    <w:rsid w:val="005E79CE"/>
    <w:rsid w:val="005F4804"/>
    <w:rsid w:val="006018EA"/>
    <w:rsid w:val="006032CE"/>
    <w:rsid w:val="00605470"/>
    <w:rsid w:val="0060613B"/>
    <w:rsid w:val="006354BE"/>
    <w:rsid w:val="00640170"/>
    <w:rsid w:val="00645A15"/>
    <w:rsid w:val="006637D4"/>
    <w:rsid w:val="006707AE"/>
    <w:rsid w:val="00673BC4"/>
    <w:rsid w:val="00680370"/>
    <w:rsid w:val="00687534"/>
    <w:rsid w:val="00690CF6"/>
    <w:rsid w:val="006957AF"/>
    <w:rsid w:val="00697919"/>
    <w:rsid w:val="006A1F89"/>
    <w:rsid w:val="006B1DB7"/>
    <w:rsid w:val="006C3DF8"/>
    <w:rsid w:val="006D74CE"/>
    <w:rsid w:val="006D795D"/>
    <w:rsid w:val="006E0ED1"/>
    <w:rsid w:val="006E6482"/>
    <w:rsid w:val="006F3FD6"/>
    <w:rsid w:val="006F637A"/>
    <w:rsid w:val="006F71E9"/>
    <w:rsid w:val="00705CB7"/>
    <w:rsid w:val="007160DA"/>
    <w:rsid w:val="00724CB8"/>
    <w:rsid w:val="00730A35"/>
    <w:rsid w:val="0074027D"/>
    <w:rsid w:val="007462BB"/>
    <w:rsid w:val="007530BD"/>
    <w:rsid w:val="00754FEF"/>
    <w:rsid w:val="00770EEE"/>
    <w:rsid w:val="00775E97"/>
    <w:rsid w:val="00790EC0"/>
    <w:rsid w:val="007A1007"/>
    <w:rsid w:val="007A1BDE"/>
    <w:rsid w:val="007C1B73"/>
    <w:rsid w:val="007C6E9D"/>
    <w:rsid w:val="007D2A08"/>
    <w:rsid w:val="007D4086"/>
    <w:rsid w:val="007F265C"/>
    <w:rsid w:val="00820D51"/>
    <w:rsid w:val="00825B5B"/>
    <w:rsid w:val="00831D7A"/>
    <w:rsid w:val="00842B68"/>
    <w:rsid w:val="00842FB2"/>
    <w:rsid w:val="00845018"/>
    <w:rsid w:val="0085279C"/>
    <w:rsid w:val="00853EDE"/>
    <w:rsid w:val="0086149C"/>
    <w:rsid w:val="008666AC"/>
    <w:rsid w:val="00875628"/>
    <w:rsid w:val="008759A9"/>
    <w:rsid w:val="00897E5C"/>
    <w:rsid w:val="008A62A4"/>
    <w:rsid w:val="008B4472"/>
    <w:rsid w:val="008B5531"/>
    <w:rsid w:val="008B7AC2"/>
    <w:rsid w:val="008D0957"/>
    <w:rsid w:val="008D6DF7"/>
    <w:rsid w:val="008F1AC9"/>
    <w:rsid w:val="008F3343"/>
    <w:rsid w:val="008F786F"/>
    <w:rsid w:val="008F7FE3"/>
    <w:rsid w:val="009023A7"/>
    <w:rsid w:val="00923F1F"/>
    <w:rsid w:val="00932F48"/>
    <w:rsid w:val="009350B8"/>
    <w:rsid w:val="00936921"/>
    <w:rsid w:val="00950EB9"/>
    <w:rsid w:val="009523F6"/>
    <w:rsid w:val="00965F56"/>
    <w:rsid w:val="009800AA"/>
    <w:rsid w:val="00992ABB"/>
    <w:rsid w:val="0099499F"/>
    <w:rsid w:val="0099557F"/>
    <w:rsid w:val="00995F35"/>
    <w:rsid w:val="009D051C"/>
    <w:rsid w:val="009E15B3"/>
    <w:rsid w:val="009E65B1"/>
    <w:rsid w:val="009E6981"/>
    <w:rsid w:val="009F0B92"/>
    <w:rsid w:val="00A01264"/>
    <w:rsid w:val="00A03591"/>
    <w:rsid w:val="00A043BE"/>
    <w:rsid w:val="00A129F7"/>
    <w:rsid w:val="00A17D98"/>
    <w:rsid w:val="00A27C7D"/>
    <w:rsid w:val="00A33ED3"/>
    <w:rsid w:val="00A57EF2"/>
    <w:rsid w:val="00A66DA9"/>
    <w:rsid w:val="00A76B05"/>
    <w:rsid w:val="00A77A7B"/>
    <w:rsid w:val="00A80E1E"/>
    <w:rsid w:val="00A9312D"/>
    <w:rsid w:val="00AA17D3"/>
    <w:rsid w:val="00AB3D39"/>
    <w:rsid w:val="00AB4CB0"/>
    <w:rsid w:val="00AB6635"/>
    <w:rsid w:val="00AC17E8"/>
    <w:rsid w:val="00AD2675"/>
    <w:rsid w:val="00AD64A1"/>
    <w:rsid w:val="00AE77ED"/>
    <w:rsid w:val="00AF62D0"/>
    <w:rsid w:val="00AF66ED"/>
    <w:rsid w:val="00AF6E3C"/>
    <w:rsid w:val="00B132C1"/>
    <w:rsid w:val="00B27F96"/>
    <w:rsid w:val="00B35512"/>
    <w:rsid w:val="00B4200F"/>
    <w:rsid w:val="00B47A84"/>
    <w:rsid w:val="00B55FEE"/>
    <w:rsid w:val="00B57699"/>
    <w:rsid w:val="00B62568"/>
    <w:rsid w:val="00B72BD2"/>
    <w:rsid w:val="00B74652"/>
    <w:rsid w:val="00BA7DA9"/>
    <w:rsid w:val="00BB5666"/>
    <w:rsid w:val="00BC226E"/>
    <w:rsid w:val="00BD023D"/>
    <w:rsid w:val="00BF3B78"/>
    <w:rsid w:val="00BF3F6B"/>
    <w:rsid w:val="00C22B73"/>
    <w:rsid w:val="00C37D78"/>
    <w:rsid w:val="00C4528B"/>
    <w:rsid w:val="00C5034A"/>
    <w:rsid w:val="00C55209"/>
    <w:rsid w:val="00C70D3A"/>
    <w:rsid w:val="00C85D35"/>
    <w:rsid w:val="00C8639F"/>
    <w:rsid w:val="00C92C21"/>
    <w:rsid w:val="00CA2D69"/>
    <w:rsid w:val="00CC131F"/>
    <w:rsid w:val="00CC474F"/>
    <w:rsid w:val="00CD16FA"/>
    <w:rsid w:val="00CD7C77"/>
    <w:rsid w:val="00CF21AD"/>
    <w:rsid w:val="00CF3B52"/>
    <w:rsid w:val="00CF738B"/>
    <w:rsid w:val="00CF74D7"/>
    <w:rsid w:val="00D0143E"/>
    <w:rsid w:val="00D330BA"/>
    <w:rsid w:val="00D331D6"/>
    <w:rsid w:val="00D42C20"/>
    <w:rsid w:val="00D457A1"/>
    <w:rsid w:val="00D5486C"/>
    <w:rsid w:val="00D5694F"/>
    <w:rsid w:val="00D7673E"/>
    <w:rsid w:val="00D82311"/>
    <w:rsid w:val="00D92ECD"/>
    <w:rsid w:val="00D93E86"/>
    <w:rsid w:val="00D93FBF"/>
    <w:rsid w:val="00D9660D"/>
    <w:rsid w:val="00DA51FC"/>
    <w:rsid w:val="00DB065D"/>
    <w:rsid w:val="00DD057E"/>
    <w:rsid w:val="00DD1FAA"/>
    <w:rsid w:val="00DD2F6D"/>
    <w:rsid w:val="00DD31FE"/>
    <w:rsid w:val="00DF60EA"/>
    <w:rsid w:val="00DF6DF3"/>
    <w:rsid w:val="00E039A0"/>
    <w:rsid w:val="00E04BE7"/>
    <w:rsid w:val="00E25C6C"/>
    <w:rsid w:val="00E33E15"/>
    <w:rsid w:val="00E401E2"/>
    <w:rsid w:val="00E41B23"/>
    <w:rsid w:val="00E43A4E"/>
    <w:rsid w:val="00E551D9"/>
    <w:rsid w:val="00E60C3A"/>
    <w:rsid w:val="00E61D94"/>
    <w:rsid w:val="00E639A0"/>
    <w:rsid w:val="00E70ADA"/>
    <w:rsid w:val="00E94D41"/>
    <w:rsid w:val="00EA6E0F"/>
    <w:rsid w:val="00EA7D69"/>
    <w:rsid w:val="00EC1682"/>
    <w:rsid w:val="00EC63B0"/>
    <w:rsid w:val="00EC78AF"/>
    <w:rsid w:val="00ED0BFB"/>
    <w:rsid w:val="00ED3D99"/>
    <w:rsid w:val="00EE4341"/>
    <w:rsid w:val="00F05667"/>
    <w:rsid w:val="00F127BC"/>
    <w:rsid w:val="00F13D6B"/>
    <w:rsid w:val="00F3317F"/>
    <w:rsid w:val="00F33603"/>
    <w:rsid w:val="00F36E29"/>
    <w:rsid w:val="00F371D2"/>
    <w:rsid w:val="00F46C44"/>
    <w:rsid w:val="00F5021D"/>
    <w:rsid w:val="00F510B8"/>
    <w:rsid w:val="00F53BE0"/>
    <w:rsid w:val="00F74EE2"/>
    <w:rsid w:val="00F9352A"/>
    <w:rsid w:val="00F945F2"/>
    <w:rsid w:val="00FB3F2F"/>
    <w:rsid w:val="00FB6B07"/>
    <w:rsid w:val="00FC1DA1"/>
    <w:rsid w:val="00FC4276"/>
    <w:rsid w:val="00FD1078"/>
    <w:rsid w:val="00FD461F"/>
    <w:rsid w:val="00FD4E1B"/>
    <w:rsid w:val="00FE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ED7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16ED7"/>
    <w:rPr>
      <w:rFonts w:ascii="Wingdings" w:hAnsi="Wingdings"/>
    </w:rPr>
  </w:style>
  <w:style w:type="character" w:customStyle="1" w:styleId="WW8Num2z0">
    <w:name w:val="WW8Num2z0"/>
    <w:rsid w:val="00016ED7"/>
    <w:rPr>
      <w:rFonts w:ascii="Wingdings" w:hAnsi="Wingdings"/>
    </w:rPr>
  </w:style>
  <w:style w:type="character" w:customStyle="1" w:styleId="WW8Num3z0">
    <w:name w:val="WW8Num3z0"/>
    <w:rsid w:val="00016ED7"/>
    <w:rPr>
      <w:rFonts w:ascii="Wingdings" w:hAnsi="Wingdings"/>
    </w:rPr>
  </w:style>
  <w:style w:type="character" w:customStyle="1" w:styleId="WW8Num4z0">
    <w:name w:val="WW8Num4z0"/>
    <w:rsid w:val="00016ED7"/>
    <w:rPr>
      <w:rFonts w:ascii="Wingdings" w:hAnsi="Wingdings"/>
    </w:rPr>
  </w:style>
  <w:style w:type="character" w:customStyle="1" w:styleId="WW8Num5z0">
    <w:name w:val="WW8Num5z0"/>
    <w:rsid w:val="00016ED7"/>
    <w:rPr>
      <w:rFonts w:ascii="Wingdings" w:hAnsi="Wingdings"/>
    </w:rPr>
  </w:style>
  <w:style w:type="character" w:customStyle="1" w:styleId="WW8Num6z0">
    <w:name w:val="WW8Num6z0"/>
    <w:rsid w:val="00016ED7"/>
    <w:rPr>
      <w:rFonts w:ascii="Wingdings" w:hAnsi="Wingdings"/>
    </w:rPr>
  </w:style>
  <w:style w:type="character" w:customStyle="1" w:styleId="WW8Num7z0">
    <w:name w:val="WW8Num7z0"/>
    <w:rsid w:val="00016ED7"/>
    <w:rPr>
      <w:rFonts w:ascii="Wingdings" w:hAnsi="Wingdings"/>
    </w:rPr>
  </w:style>
  <w:style w:type="character" w:customStyle="1" w:styleId="Absatz-Standardschriftart">
    <w:name w:val="Absatz-Standardschriftart"/>
    <w:rsid w:val="00016ED7"/>
  </w:style>
  <w:style w:type="character" w:customStyle="1" w:styleId="WW-Absatz-Standardschriftart">
    <w:name w:val="WW-Absatz-Standardschriftart"/>
    <w:rsid w:val="00016ED7"/>
  </w:style>
  <w:style w:type="character" w:customStyle="1" w:styleId="WW-Absatz-Standardschriftart1">
    <w:name w:val="WW-Absatz-Standardschriftart1"/>
    <w:rsid w:val="00016ED7"/>
  </w:style>
  <w:style w:type="character" w:customStyle="1" w:styleId="WW-Absatz-Standardschriftart11">
    <w:name w:val="WW-Absatz-Standardschriftart11"/>
    <w:rsid w:val="00016ED7"/>
  </w:style>
  <w:style w:type="character" w:customStyle="1" w:styleId="WW-Absatz-Standardschriftart111">
    <w:name w:val="WW-Absatz-Standardschriftart111"/>
    <w:rsid w:val="00016ED7"/>
  </w:style>
  <w:style w:type="character" w:customStyle="1" w:styleId="WW8Num1z1">
    <w:name w:val="WW8Num1z1"/>
    <w:rsid w:val="00016ED7"/>
    <w:rPr>
      <w:rFonts w:ascii="Courier New" w:hAnsi="Courier New" w:cs="Courier New"/>
    </w:rPr>
  </w:style>
  <w:style w:type="character" w:customStyle="1" w:styleId="WW8Num1z3">
    <w:name w:val="WW8Num1z3"/>
    <w:rsid w:val="00016ED7"/>
    <w:rPr>
      <w:rFonts w:ascii="Symbol" w:hAnsi="Symbol"/>
    </w:rPr>
  </w:style>
  <w:style w:type="character" w:customStyle="1" w:styleId="WW8Num2z1">
    <w:name w:val="WW8Num2z1"/>
    <w:rsid w:val="00016ED7"/>
    <w:rPr>
      <w:rFonts w:ascii="Courier New" w:hAnsi="Courier New" w:cs="Courier New"/>
    </w:rPr>
  </w:style>
  <w:style w:type="character" w:customStyle="1" w:styleId="WW8Num2z3">
    <w:name w:val="WW8Num2z3"/>
    <w:rsid w:val="00016ED7"/>
    <w:rPr>
      <w:rFonts w:ascii="Symbol" w:hAnsi="Symbol"/>
    </w:rPr>
  </w:style>
  <w:style w:type="character" w:customStyle="1" w:styleId="WW8Num3z1">
    <w:name w:val="WW8Num3z1"/>
    <w:rsid w:val="00016ED7"/>
    <w:rPr>
      <w:rFonts w:ascii="Courier New" w:hAnsi="Courier New" w:cs="Courier New"/>
    </w:rPr>
  </w:style>
  <w:style w:type="character" w:customStyle="1" w:styleId="WW8Num3z3">
    <w:name w:val="WW8Num3z3"/>
    <w:rsid w:val="00016ED7"/>
    <w:rPr>
      <w:rFonts w:ascii="Symbol" w:hAnsi="Symbol"/>
    </w:rPr>
  </w:style>
  <w:style w:type="character" w:customStyle="1" w:styleId="WW8Num5z1">
    <w:name w:val="WW8Num5z1"/>
    <w:rsid w:val="00016ED7"/>
    <w:rPr>
      <w:rFonts w:ascii="Courier New" w:hAnsi="Courier New" w:cs="Courier New"/>
    </w:rPr>
  </w:style>
  <w:style w:type="character" w:customStyle="1" w:styleId="WW8Num5z3">
    <w:name w:val="WW8Num5z3"/>
    <w:rsid w:val="00016ED7"/>
    <w:rPr>
      <w:rFonts w:ascii="Symbol" w:hAnsi="Symbol"/>
    </w:rPr>
  </w:style>
  <w:style w:type="character" w:customStyle="1" w:styleId="WW8Num6z1">
    <w:name w:val="WW8Num6z1"/>
    <w:rsid w:val="00016ED7"/>
    <w:rPr>
      <w:rFonts w:ascii="Courier New" w:hAnsi="Courier New" w:cs="Courier New"/>
    </w:rPr>
  </w:style>
  <w:style w:type="character" w:customStyle="1" w:styleId="WW8Num6z3">
    <w:name w:val="WW8Num6z3"/>
    <w:rsid w:val="00016ED7"/>
    <w:rPr>
      <w:rFonts w:ascii="Symbol" w:hAnsi="Symbol"/>
    </w:rPr>
  </w:style>
  <w:style w:type="character" w:customStyle="1" w:styleId="WW8Num7z1">
    <w:name w:val="WW8Num7z1"/>
    <w:rsid w:val="00016ED7"/>
    <w:rPr>
      <w:rFonts w:ascii="Courier New" w:hAnsi="Courier New" w:cs="Courier New"/>
    </w:rPr>
  </w:style>
  <w:style w:type="character" w:customStyle="1" w:styleId="WW8Num7z3">
    <w:name w:val="WW8Num7z3"/>
    <w:rsid w:val="00016ED7"/>
    <w:rPr>
      <w:rFonts w:ascii="Symbol" w:hAnsi="Symbol"/>
    </w:rPr>
  </w:style>
  <w:style w:type="character" w:customStyle="1" w:styleId="WW8Num8z0">
    <w:name w:val="WW8Num8z0"/>
    <w:rsid w:val="00016ED7"/>
    <w:rPr>
      <w:rFonts w:ascii="Wingdings" w:hAnsi="Wingdings"/>
    </w:rPr>
  </w:style>
  <w:style w:type="character" w:customStyle="1" w:styleId="WW8Num8z1">
    <w:name w:val="WW8Num8z1"/>
    <w:rsid w:val="00016ED7"/>
    <w:rPr>
      <w:rFonts w:ascii="Courier New" w:hAnsi="Courier New" w:cs="Courier New"/>
    </w:rPr>
  </w:style>
  <w:style w:type="character" w:customStyle="1" w:styleId="WW8Num8z3">
    <w:name w:val="WW8Num8z3"/>
    <w:rsid w:val="00016ED7"/>
    <w:rPr>
      <w:rFonts w:ascii="Symbol" w:hAnsi="Symbol"/>
    </w:rPr>
  </w:style>
  <w:style w:type="character" w:customStyle="1" w:styleId="1">
    <w:name w:val="Основной шрифт абзаца1"/>
    <w:rsid w:val="00016ED7"/>
  </w:style>
  <w:style w:type="character" w:customStyle="1" w:styleId="a3">
    <w:name w:val="Символ нумерации"/>
    <w:rsid w:val="00016ED7"/>
  </w:style>
  <w:style w:type="paragraph" w:customStyle="1" w:styleId="a4">
    <w:name w:val="Заголовок"/>
    <w:basedOn w:val="a"/>
    <w:next w:val="a5"/>
    <w:rsid w:val="00016E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16ED7"/>
    <w:pPr>
      <w:spacing w:after="120"/>
    </w:pPr>
  </w:style>
  <w:style w:type="paragraph" w:styleId="a6">
    <w:name w:val="List"/>
    <w:basedOn w:val="a5"/>
    <w:rsid w:val="00016ED7"/>
    <w:rPr>
      <w:rFonts w:ascii="Arial" w:hAnsi="Arial" w:cs="Tahoma"/>
    </w:rPr>
  </w:style>
  <w:style w:type="paragraph" w:customStyle="1" w:styleId="10">
    <w:name w:val="Название1"/>
    <w:basedOn w:val="a"/>
    <w:rsid w:val="00016ED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16ED7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rsid w:val="00016ED7"/>
    <w:pPr>
      <w:ind w:firstLine="851"/>
      <w:jc w:val="both"/>
    </w:pPr>
    <w:rPr>
      <w:sz w:val="28"/>
      <w:szCs w:val="20"/>
    </w:rPr>
  </w:style>
  <w:style w:type="paragraph" w:customStyle="1" w:styleId="a7">
    <w:name w:val="Содержимое врезки"/>
    <w:basedOn w:val="a5"/>
    <w:rsid w:val="00016ED7"/>
  </w:style>
  <w:style w:type="paragraph" w:customStyle="1" w:styleId="Style1">
    <w:name w:val="Style 1"/>
    <w:rsid w:val="003E0946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uiPriority w:val="99"/>
    <w:rsid w:val="004005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1B0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18B0C-78A4-4496-92F5-250D3F63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16827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234</dc:creator>
  <cp:lastModifiedBy>Заведующий</cp:lastModifiedBy>
  <cp:revision>3</cp:revision>
  <cp:lastPrinted>2018-09-11T03:45:00Z</cp:lastPrinted>
  <dcterms:created xsi:type="dcterms:W3CDTF">2023-07-28T08:09:00Z</dcterms:created>
  <dcterms:modified xsi:type="dcterms:W3CDTF">2023-07-28T08:11:00Z</dcterms:modified>
</cp:coreProperties>
</file>